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28" w:rsidRDefault="00475128" w:rsidP="00DD0F5E">
      <w:pPr>
        <w:jc w:val="center"/>
        <w:rPr>
          <w:b/>
          <w:sz w:val="20"/>
          <w:szCs w:val="20"/>
        </w:rPr>
      </w:pPr>
      <w:r w:rsidRPr="00475128">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6pt;height:709.5pt">
            <v:imagedata r:id="rId8" o:title="лит 7"/>
          </v:shape>
        </w:pict>
      </w:r>
    </w:p>
    <w:p w:rsidR="00C367CC" w:rsidRPr="00A95725" w:rsidRDefault="00C367CC" w:rsidP="00DD0F5E">
      <w:pPr>
        <w:jc w:val="center"/>
        <w:rPr>
          <w:sz w:val="20"/>
          <w:szCs w:val="20"/>
        </w:rPr>
      </w:pPr>
      <w:r w:rsidRPr="00A95725">
        <w:rPr>
          <w:b/>
          <w:sz w:val="20"/>
          <w:szCs w:val="20"/>
        </w:rPr>
        <w:lastRenderedPageBreak/>
        <w:t>Пояснительная записка</w:t>
      </w:r>
    </w:p>
    <w:p w:rsidR="00C367CC" w:rsidRPr="00A95725" w:rsidRDefault="00C367CC" w:rsidP="00DD0637">
      <w:pPr>
        <w:ind w:firstLine="550"/>
        <w:jc w:val="both"/>
        <w:rPr>
          <w:b/>
          <w:sz w:val="20"/>
          <w:szCs w:val="20"/>
        </w:rPr>
      </w:pPr>
      <w:r w:rsidRPr="00A95725">
        <w:rPr>
          <w:rStyle w:val="FontStyle15"/>
          <w:sz w:val="20"/>
          <w:szCs w:val="20"/>
        </w:rPr>
        <w:t>В Концепции модернизации российского образования основная цель, стоящая перед современной школой, определяется так: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 е. ключевые компетенции, определяющие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w:t>
      </w:r>
      <w:r w:rsidRPr="00A95725">
        <w:rPr>
          <w:b/>
          <w:sz w:val="20"/>
          <w:szCs w:val="20"/>
        </w:rPr>
        <w:t xml:space="preserve"> </w:t>
      </w:r>
    </w:p>
    <w:p w:rsidR="00C367CC" w:rsidRPr="00A95725" w:rsidRDefault="00C367CC" w:rsidP="00DD0637">
      <w:pPr>
        <w:shd w:val="clear" w:color="auto" w:fill="FFFFFF"/>
        <w:ind w:firstLine="709"/>
        <w:jc w:val="both"/>
        <w:rPr>
          <w:b/>
          <w:sz w:val="20"/>
          <w:szCs w:val="20"/>
        </w:rPr>
      </w:pPr>
      <w:r w:rsidRPr="00A95725">
        <w:rPr>
          <w:color w:val="000000"/>
          <w:sz w:val="20"/>
          <w:szCs w:val="20"/>
        </w:rPr>
        <w:t xml:space="preserve">Рабочая программа к УМК под редакцией Г.С. </w:t>
      </w:r>
      <w:proofErr w:type="spellStart"/>
      <w:r w:rsidRPr="00A95725">
        <w:rPr>
          <w:color w:val="000000"/>
          <w:sz w:val="20"/>
          <w:szCs w:val="20"/>
        </w:rPr>
        <w:t>Меркина</w:t>
      </w:r>
      <w:proofErr w:type="spellEnd"/>
      <w:r w:rsidRPr="00A95725">
        <w:rPr>
          <w:color w:val="000000"/>
          <w:sz w:val="20"/>
          <w:szCs w:val="20"/>
        </w:rPr>
        <w:t xml:space="preserve">, С.А. Зинина, В.А </w:t>
      </w:r>
      <w:proofErr w:type="spellStart"/>
      <w:r w:rsidRPr="00A95725">
        <w:rPr>
          <w:color w:val="000000"/>
          <w:sz w:val="20"/>
          <w:szCs w:val="20"/>
        </w:rPr>
        <w:t>Чалмаева</w:t>
      </w:r>
      <w:proofErr w:type="spellEnd"/>
      <w:r w:rsidRPr="00A95725">
        <w:rPr>
          <w:color w:val="000000"/>
          <w:sz w:val="20"/>
          <w:szCs w:val="20"/>
        </w:rPr>
        <w:t xml:space="preserve">  включает четыре раздела: «Пояснительную записку» с требованиями к результатам обучения; «Содержание курса»; «Примерное тематическое планирование» с определением основных видов учебной деятельности школьников; «Рекомендации по материально-техническому обеспечению».  </w:t>
      </w:r>
      <w:r w:rsidRPr="00A95725">
        <w:rPr>
          <w:sz w:val="20"/>
          <w:szCs w:val="20"/>
        </w:rPr>
        <w:t>Программа предусматривает возможность интеграции с МХК, русским языком и ИКТ.</w:t>
      </w:r>
      <w:r w:rsidRPr="00A95725">
        <w:rPr>
          <w:b/>
          <w:sz w:val="20"/>
          <w:szCs w:val="20"/>
        </w:rPr>
        <w:t xml:space="preserve"> </w:t>
      </w:r>
    </w:p>
    <w:p w:rsidR="00C367CC" w:rsidRPr="00A95725" w:rsidRDefault="00C367CC" w:rsidP="00DD0637">
      <w:pPr>
        <w:ind w:left="1200"/>
        <w:jc w:val="center"/>
        <w:rPr>
          <w:i/>
          <w:color w:val="000000"/>
          <w:sz w:val="20"/>
          <w:szCs w:val="20"/>
        </w:rPr>
      </w:pPr>
      <w:r w:rsidRPr="00A95725">
        <w:rPr>
          <w:b/>
          <w:sz w:val="20"/>
          <w:szCs w:val="20"/>
        </w:rPr>
        <w:t>Рабочая программа составлена на основе:</w:t>
      </w:r>
    </w:p>
    <w:p w:rsidR="00C367CC" w:rsidRPr="00A95725" w:rsidRDefault="00C367CC" w:rsidP="00DD0637">
      <w:pPr>
        <w:pStyle w:val="a8"/>
        <w:widowControl w:val="0"/>
        <w:numPr>
          <w:ilvl w:val="0"/>
          <w:numId w:val="20"/>
        </w:numPr>
        <w:autoSpaceDE w:val="0"/>
        <w:autoSpaceDN w:val="0"/>
        <w:adjustRightInd w:val="0"/>
        <w:rPr>
          <w:i/>
          <w:sz w:val="20"/>
          <w:szCs w:val="20"/>
        </w:rPr>
      </w:pPr>
      <w:r w:rsidRPr="00A95725">
        <w:rPr>
          <w:i/>
          <w:sz w:val="20"/>
          <w:szCs w:val="20"/>
        </w:rPr>
        <w:t>Конвенц</w:t>
      </w:r>
      <w:proofErr w:type="gramStart"/>
      <w:r w:rsidRPr="00A95725">
        <w:rPr>
          <w:i/>
          <w:sz w:val="20"/>
          <w:szCs w:val="20"/>
        </w:rPr>
        <w:t>ии ОО</w:t>
      </w:r>
      <w:proofErr w:type="gramEnd"/>
      <w:r w:rsidRPr="00A95725">
        <w:rPr>
          <w:i/>
          <w:sz w:val="20"/>
          <w:szCs w:val="20"/>
        </w:rPr>
        <w:t>Н о правах ребёнка;</w:t>
      </w:r>
    </w:p>
    <w:p w:rsidR="00C367CC" w:rsidRPr="00A95725" w:rsidRDefault="00C367CC" w:rsidP="00DD0637">
      <w:pPr>
        <w:pStyle w:val="a8"/>
        <w:widowControl w:val="0"/>
        <w:numPr>
          <w:ilvl w:val="0"/>
          <w:numId w:val="20"/>
        </w:numPr>
        <w:autoSpaceDE w:val="0"/>
        <w:autoSpaceDN w:val="0"/>
        <w:adjustRightInd w:val="0"/>
        <w:rPr>
          <w:i/>
          <w:sz w:val="20"/>
          <w:szCs w:val="20"/>
        </w:rPr>
      </w:pPr>
      <w:r w:rsidRPr="00A95725">
        <w:rPr>
          <w:i/>
          <w:sz w:val="20"/>
          <w:szCs w:val="20"/>
        </w:rPr>
        <w:t>Конституции РФ;</w:t>
      </w:r>
    </w:p>
    <w:p w:rsidR="00C367CC" w:rsidRPr="00A95725" w:rsidRDefault="00C367CC" w:rsidP="00DD0637">
      <w:pPr>
        <w:pStyle w:val="a8"/>
        <w:widowControl w:val="0"/>
        <w:numPr>
          <w:ilvl w:val="0"/>
          <w:numId w:val="20"/>
        </w:numPr>
        <w:autoSpaceDE w:val="0"/>
        <w:autoSpaceDN w:val="0"/>
        <w:adjustRightInd w:val="0"/>
        <w:rPr>
          <w:i/>
          <w:sz w:val="20"/>
          <w:szCs w:val="20"/>
        </w:rPr>
      </w:pPr>
      <w:r w:rsidRPr="00A95725">
        <w:rPr>
          <w:i/>
          <w:sz w:val="20"/>
          <w:szCs w:val="20"/>
        </w:rPr>
        <w:t>Федерального закона от 12 декабря 2014г. №273-ФЗ «Об образовании в Российской Федерации»;</w:t>
      </w:r>
    </w:p>
    <w:p w:rsidR="00C367CC" w:rsidRPr="00A95725" w:rsidRDefault="00C367CC" w:rsidP="00DD0637">
      <w:pPr>
        <w:pStyle w:val="a8"/>
        <w:widowControl w:val="0"/>
        <w:numPr>
          <w:ilvl w:val="0"/>
          <w:numId w:val="20"/>
        </w:numPr>
        <w:shd w:val="clear" w:color="auto" w:fill="FFFFFF"/>
        <w:suppressAutoHyphens/>
        <w:autoSpaceDE w:val="0"/>
        <w:autoSpaceDN w:val="0"/>
        <w:adjustRightInd w:val="0"/>
        <w:snapToGrid w:val="0"/>
        <w:rPr>
          <w:i/>
          <w:sz w:val="20"/>
          <w:szCs w:val="20"/>
        </w:rPr>
      </w:pPr>
      <w:r w:rsidRPr="00A95725">
        <w:rPr>
          <w:i/>
          <w:sz w:val="20"/>
          <w:szCs w:val="20"/>
        </w:rPr>
        <w:t>Федерального государственного образовательного стандарта основного общего образования (приказ Министерства образования и науки РФ от 17.12.2010г. №1897);</w:t>
      </w:r>
    </w:p>
    <w:p w:rsidR="00C367CC" w:rsidRPr="00A95725" w:rsidRDefault="00C367CC" w:rsidP="00DD0637">
      <w:pPr>
        <w:pStyle w:val="a8"/>
        <w:widowControl w:val="0"/>
        <w:numPr>
          <w:ilvl w:val="0"/>
          <w:numId w:val="20"/>
        </w:numPr>
        <w:shd w:val="clear" w:color="auto" w:fill="FFFFFF"/>
        <w:suppressAutoHyphens/>
        <w:autoSpaceDE w:val="0"/>
        <w:autoSpaceDN w:val="0"/>
        <w:adjustRightInd w:val="0"/>
        <w:snapToGrid w:val="0"/>
        <w:rPr>
          <w:i/>
          <w:sz w:val="20"/>
          <w:szCs w:val="20"/>
        </w:rPr>
      </w:pPr>
      <w:r w:rsidRPr="00A95725">
        <w:rPr>
          <w:i/>
          <w:sz w:val="20"/>
          <w:szCs w:val="20"/>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w:t>
      </w:r>
      <w:proofErr w:type="gramStart"/>
      <w:r w:rsidRPr="00A95725">
        <w:rPr>
          <w:i/>
          <w:sz w:val="20"/>
          <w:szCs w:val="20"/>
        </w:rPr>
        <w:t>.п</w:t>
      </w:r>
      <w:proofErr w:type="gramEnd"/>
      <w:r w:rsidRPr="00A95725">
        <w:rPr>
          <w:i/>
          <w:sz w:val="20"/>
          <w:szCs w:val="20"/>
        </w:rPr>
        <w:t xml:space="preserve">риказом </w:t>
      </w:r>
      <w:proofErr w:type="spellStart"/>
      <w:r w:rsidRPr="00A95725">
        <w:rPr>
          <w:i/>
          <w:sz w:val="20"/>
          <w:szCs w:val="20"/>
        </w:rPr>
        <w:t>Минобрнауки</w:t>
      </w:r>
      <w:proofErr w:type="spellEnd"/>
      <w:r w:rsidRPr="00A95725">
        <w:rPr>
          <w:i/>
          <w:sz w:val="20"/>
          <w:szCs w:val="20"/>
        </w:rPr>
        <w:t xml:space="preserve"> России от 30 августа 2013г. </w:t>
      </w:r>
      <w:proofErr w:type="gramStart"/>
      <w:r w:rsidRPr="00A95725">
        <w:rPr>
          <w:i/>
          <w:sz w:val="20"/>
          <w:szCs w:val="20"/>
        </w:rPr>
        <w:t>N1015);</w:t>
      </w:r>
      <w:proofErr w:type="gramEnd"/>
    </w:p>
    <w:p w:rsidR="00C367CC" w:rsidRPr="00A95725" w:rsidRDefault="00C367CC" w:rsidP="00DD0637">
      <w:pPr>
        <w:pStyle w:val="a8"/>
        <w:widowControl w:val="0"/>
        <w:numPr>
          <w:ilvl w:val="0"/>
          <w:numId w:val="20"/>
        </w:numPr>
        <w:autoSpaceDE w:val="0"/>
        <w:autoSpaceDN w:val="0"/>
        <w:adjustRightInd w:val="0"/>
        <w:rPr>
          <w:i/>
          <w:sz w:val="20"/>
          <w:szCs w:val="20"/>
        </w:rPr>
      </w:pPr>
      <w:r w:rsidRPr="00A95725">
        <w:rPr>
          <w:i/>
          <w:sz w:val="20"/>
          <w:szCs w:val="20"/>
        </w:rPr>
        <w:t>Федеральных требований к образовательным учреждениям в части минимальной оснащенности учебного процесса и оборудования учебных помещений (</w:t>
      </w:r>
      <w:proofErr w:type="spellStart"/>
      <w:r w:rsidRPr="00A95725">
        <w:rPr>
          <w:i/>
          <w:sz w:val="20"/>
          <w:szCs w:val="20"/>
        </w:rPr>
        <w:t>пр</w:t>
      </w:r>
      <w:proofErr w:type="gramStart"/>
      <w:r w:rsidRPr="00A95725">
        <w:rPr>
          <w:i/>
          <w:sz w:val="20"/>
          <w:szCs w:val="20"/>
        </w:rPr>
        <w:t>.М</w:t>
      </w:r>
      <w:proofErr w:type="gramEnd"/>
      <w:r w:rsidRPr="00A95725">
        <w:rPr>
          <w:i/>
          <w:sz w:val="20"/>
          <w:szCs w:val="20"/>
        </w:rPr>
        <w:t>инобрнауки</w:t>
      </w:r>
      <w:proofErr w:type="spellEnd"/>
      <w:r w:rsidRPr="00A95725">
        <w:rPr>
          <w:i/>
          <w:sz w:val="20"/>
          <w:szCs w:val="20"/>
        </w:rPr>
        <w:t xml:space="preserve"> России от 4 октября 2010г. № 986); </w:t>
      </w:r>
    </w:p>
    <w:p w:rsidR="00C367CC" w:rsidRPr="00A95725" w:rsidRDefault="00C367CC" w:rsidP="00DD0637">
      <w:pPr>
        <w:pStyle w:val="a8"/>
        <w:widowControl w:val="0"/>
        <w:numPr>
          <w:ilvl w:val="0"/>
          <w:numId w:val="20"/>
        </w:numPr>
        <w:autoSpaceDE w:val="0"/>
        <w:autoSpaceDN w:val="0"/>
        <w:adjustRightInd w:val="0"/>
        <w:rPr>
          <w:i/>
          <w:sz w:val="20"/>
          <w:szCs w:val="20"/>
        </w:rPr>
      </w:pPr>
      <w:r w:rsidRPr="00A95725">
        <w:rPr>
          <w:i/>
          <w:sz w:val="20"/>
          <w:szCs w:val="20"/>
        </w:rPr>
        <w:t xml:space="preserve">Норм </w:t>
      </w:r>
      <w:proofErr w:type="spellStart"/>
      <w:r w:rsidRPr="00A95725">
        <w:rPr>
          <w:i/>
          <w:sz w:val="20"/>
          <w:szCs w:val="20"/>
        </w:rPr>
        <w:t>СанПиН</w:t>
      </w:r>
      <w:proofErr w:type="spellEnd"/>
      <w:r w:rsidRPr="00A95725">
        <w:rPr>
          <w:i/>
          <w:sz w:val="20"/>
          <w:szCs w:val="20"/>
        </w:rPr>
        <w:t xml:space="preserve"> (2.4.2. 2821-10 от 29 декабря </w:t>
      </w:r>
      <w:smartTag w:uri="urn:schemas-microsoft-com:office:smarttags" w:element="metricconverter">
        <w:smartTagPr>
          <w:attr w:name="ProductID" w:val="2010 г"/>
        </w:smartTagPr>
        <w:r w:rsidRPr="00A95725">
          <w:rPr>
            <w:i/>
            <w:sz w:val="20"/>
            <w:szCs w:val="20"/>
          </w:rPr>
          <w:t>2010 г</w:t>
        </w:r>
      </w:smartTag>
      <w:r w:rsidRPr="00A95725">
        <w:rPr>
          <w:i/>
          <w:sz w:val="20"/>
          <w:szCs w:val="20"/>
        </w:rPr>
        <w:t xml:space="preserve">. №189); </w:t>
      </w:r>
    </w:p>
    <w:p w:rsidR="00C367CC" w:rsidRPr="00A95725" w:rsidRDefault="00C367CC" w:rsidP="00DD0637">
      <w:pPr>
        <w:pStyle w:val="a8"/>
        <w:widowControl w:val="0"/>
        <w:numPr>
          <w:ilvl w:val="0"/>
          <w:numId w:val="20"/>
        </w:numPr>
        <w:suppressAutoHyphens/>
        <w:autoSpaceDE w:val="0"/>
        <w:autoSpaceDN w:val="0"/>
        <w:adjustRightInd w:val="0"/>
        <w:rPr>
          <w:i/>
          <w:sz w:val="20"/>
          <w:szCs w:val="20"/>
        </w:rPr>
      </w:pPr>
      <w:r w:rsidRPr="00A95725">
        <w:rPr>
          <w:i/>
          <w:sz w:val="20"/>
          <w:szCs w:val="20"/>
        </w:rPr>
        <w:t>Федеральных требований к образовательным учреждениям в части охраны здоровья обучающихся, воспитанников (</w:t>
      </w:r>
      <w:proofErr w:type="spellStart"/>
      <w:r w:rsidRPr="00A95725">
        <w:rPr>
          <w:i/>
          <w:sz w:val="20"/>
          <w:szCs w:val="20"/>
        </w:rPr>
        <w:t>пр</w:t>
      </w:r>
      <w:proofErr w:type="gramStart"/>
      <w:r w:rsidRPr="00A95725">
        <w:rPr>
          <w:i/>
          <w:sz w:val="20"/>
          <w:szCs w:val="20"/>
        </w:rPr>
        <w:t>.М</w:t>
      </w:r>
      <w:proofErr w:type="gramEnd"/>
      <w:r w:rsidRPr="00A95725">
        <w:rPr>
          <w:i/>
          <w:sz w:val="20"/>
          <w:szCs w:val="20"/>
        </w:rPr>
        <w:t>инобрнауки</w:t>
      </w:r>
      <w:proofErr w:type="spellEnd"/>
      <w:r w:rsidRPr="00A95725">
        <w:rPr>
          <w:i/>
          <w:sz w:val="20"/>
          <w:szCs w:val="20"/>
        </w:rPr>
        <w:t xml:space="preserve"> России от 28 декабря 2010г. № 2106);</w:t>
      </w:r>
    </w:p>
    <w:p w:rsidR="00C367CC" w:rsidRPr="00A95725" w:rsidRDefault="00C367CC" w:rsidP="00DD0637">
      <w:pPr>
        <w:pStyle w:val="a8"/>
        <w:numPr>
          <w:ilvl w:val="0"/>
          <w:numId w:val="20"/>
        </w:numPr>
        <w:suppressAutoHyphens/>
        <w:contextualSpacing w:val="0"/>
        <w:rPr>
          <w:i/>
          <w:spacing w:val="-5"/>
          <w:sz w:val="20"/>
          <w:szCs w:val="20"/>
        </w:rPr>
      </w:pPr>
      <w:r w:rsidRPr="00A95725">
        <w:rPr>
          <w:i/>
          <w:sz w:val="20"/>
          <w:szCs w:val="20"/>
        </w:rPr>
        <w:t>Примерной программы по учебным предметам. Литература 5-9 класс (Стандарты второго поколения)</w:t>
      </w:r>
      <w:r w:rsidRPr="00A95725">
        <w:rPr>
          <w:i/>
          <w:spacing w:val="-5"/>
          <w:sz w:val="20"/>
          <w:szCs w:val="20"/>
        </w:rPr>
        <w:t xml:space="preserve"> </w:t>
      </w:r>
    </w:p>
    <w:p w:rsidR="00C367CC" w:rsidRPr="00A95725" w:rsidRDefault="00C367CC" w:rsidP="00DD0637">
      <w:pPr>
        <w:pStyle w:val="a8"/>
        <w:numPr>
          <w:ilvl w:val="0"/>
          <w:numId w:val="20"/>
        </w:numPr>
        <w:suppressAutoHyphens/>
        <w:contextualSpacing w:val="0"/>
        <w:rPr>
          <w:i/>
          <w:spacing w:val="-5"/>
          <w:sz w:val="20"/>
          <w:szCs w:val="20"/>
        </w:rPr>
      </w:pPr>
      <w:r w:rsidRPr="00A95725">
        <w:rPr>
          <w:i/>
          <w:spacing w:val="-5"/>
          <w:sz w:val="20"/>
          <w:szCs w:val="20"/>
        </w:rPr>
        <w:t xml:space="preserve">Концепции курса, представленной в программе по литературе для 5-11-х классов общеобразовательной школы /Авторы-составители: </w:t>
      </w:r>
      <w:proofErr w:type="gramStart"/>
      <w:r w:rsidRPr="00A95725">
        <w:rPr>
          <w:i/>
          <w:spacing w:val="-5"/>
          <w:sz w:val="20"/>
          <w:szCs w:val="20"/>
        </w:rPr>
        <w:t xml:space="preserve">Г.С. </w:t>
      </w:r>
      <w:proofErr w:type="spellStart"/>
      <w:r w:rsidRPr="00A95725">
        <w:rPr>
          <w:i/>
          <w:spacing w:val="-5"/>
          <w:sz w:val="20"/>
          <w:szCs w:val="20"/>
        </w:rPr>
        <w:t>Меркин</w:t>
      </w:r>
      <w:proofErr w:type="spellEnd"/>
      <w:r w:rsidRPr="00A95725">
        <w:rPr>
          <w:i/>
          <w:spacing w:val="-5"/>
          <w:sz w:val="20"/>
          <w:szCs w:val="20"/>
        </w:rPr>
        <w:t xml:space="preserve">, С.А. Зинин, В.А. </w:t>
      </w:r>
      <w:proofErr w:type="spellStart"/>
      <w:r w:rsidRPr="00A95725">
        <w:rPr>
          <w:i/>
          <w:spacing w:val="-5"/>
          <w:sz w:val="20"/>
          <w:szCs w:val="20"/>
        </w:rPr>
        <w:t>Чалмаев</w:t>
      </w:r>
      <w:proofErr w:type="spellEnd"/>
      <w:r w:rsidRPr="00A95725">
        <w:rPr>
          <w:i/>
          <w:spacing w:val="-5"/>
          <w:sz w:val="20"/>
          <w:szCs w:val="20"/>
        </w:rPr>
        <w:t xml:space="preserve">. – 5-е изд., </w:t>
      </w:r>
      <w:proofErr w:type="spellStart"/>
      <w:r w:rsidRPr="00A95725">
        <w:rPr>
          <w:i/>
          <w:spacing w:val="-5"/>
          <w:sz w:val="20"/>
          <w:szCs w:val="20"/>
        </w:rPr>
        <w:t>испр</w:t>
      </w:r>
      <w:proofErr w:type="spellEnd"/>
      <w:r w:rsidRPr="00A95725">
        <w:rPr>
          <w:i/>
          <w:spacing w:val="-5"/>
          <w:sz w:val="20"/>
          <w:szCs w:val="20"/>
        </w:rPr>
        <w:t xml:space="preserve">. и  доп. – М.: ООО «ТИД «Русское слово – РС», 2010 – 200 с. к УМК для 5-9 классов /Авторы программы  Г.С. </w:t>
      </w:r>
      <w:proofErr w:type="spellStart"/>
      <w:r w:rsidRPr="00A95725">
        <w:rPr>
          <w:i/>
          <w:spacing w:val="-5"/>
          <w:sz w:val="20"/>
          <w:szCs w:val="20"/>
        </w:rPr>
        <w:t>Меркин</w:t>
      </w:r>
      <w:proofErr w:type="spellEnd"/>
      <w:r w:rsidRPr="00A95725">
        <w:rPr>
          <w:i/>
          <w:spacing w:val="-5"/>
          <w:sz w:val="20"/>
          <w:szCs w:val="20"/>
        </w:rPr>
        <w:t xml:space="preserve">, С.А. Зинин, В.А. </w:t>
      </w:r>
      <w:proofErr w:type="spellStart"/>
      <w:r w:rsidRPr="00A95725">
        <w:rPr>
          <w:i/>
          <w:spacing w:val="-5"/>
          <w:sz w:val="20"/>
          <w:szCs w:val="20"/>
        </w:rPr>
        <w:t>Чалмаев</w:t>
      </w:r>
      <w:proofErr w:type="spellEnd"/>
      <w:r w:rsidRPr="00A95725">
        <w:rPr>
          <w:i/>
          <w:spacing w:val="-5"/>
          <w:sz w:val="20"/>
          <w:szCs w:val="20"/>
        </w:rPr>
        <w:t>).</w:t>
      </w:r>
      <w:proofErr w:type="gramEnd"/>
    </w:p>
    <w:p w:rsidR="00C367CC" w:rsidRPr="00A95725" w:rsidRDefault="00C367CC" w:rsidP="0065645E">
      <w:pPr>
        <w:pStyle w:val="a8"/>
        <w:suppressAutoHyphens/>
        <w:ind w:left="0"/>
        <w:contextualSpacing w:val="0"/>
        <w:rPr>
          <w:i/>
          <w:spacing w:val="-5"/>
          <w:sz w:val="20"/>
          <w:szCs w:val="20"/>
        </w:rPr>
      </w:pPr>
    </w:p>
    <w:p w:rsidR="00C367CC" w:rsidRPr="00A95725" w:rsidRDefault="00C367CC" w:rsidP="0065645E">
      <w:pPr>
        <w:pStyle w:val="4-text"/>
        <w:spacing w:before="0" w:after="0"/>
        <w:jc w:val="center"/>
        <w:rPr>
          <w:b/>
          <w:sz w:val="20"/>
          <w:szCs w:val="20"/>
        </w:rPr>
      </w:pPr>
      <w:r w:rsidRPr="00A95725">
        <w:rPr>
          <w:b/>
          <w:sz w:val="20"/>
          <w:szCs w:val="20"/>
        </w:rPr>
        <w:t>Общая характеристика учебного предмета</w:t>
      </w:r>
    </w:p>
    <w:p w:rsidR="00C367CC" w:rsidRPr="00A95725" w:rsidRDefault="00C367CC" w:rsidP="0065645E">
      <w:pPr>
        <w:jc w:val="both"/>
        <w:rPr>
          <w:rStyle w:val="FontStyle15"/>
          <w:sz w:val="20"/>
          <w:szCs w:val="20"/>
        </w:rPr>
      </w:pPr>
      <w:r w:rsidRPr="00A95725">
        <w:rPr>
          <w:rStyle w:val="FontStyle15"/>
          <w:sz w:val="20"/>
          <w:szCs w:val="20"/>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9821EF" w:rsidRPr="00A95725" w:rsidRDefault="00C367CC" w:rsidP="0065645E">
      <w:pPr>
        <w:pStyle w:val="af0"/>
        <w:spacing w:before="0" w:after="0"/>
        <w:ind w:firstLine="709"/>
        <w:jc w:val="both"/>
        <w:rPr>
          <w:sz w:val="20"/>
          <w:szCs w:val="20"/>
        </w:rPr>
      </w:pPr>
      <w:r w:rsidRPr="00A95725">
        <w:rPr>
          <w:sz w:val="20"/>
          <w:szCs w:val="20"/>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w:t>
      </w:r>
    </w:p>
    <w:p w:rsidR="00C367CC" w:rsidRPr="00A95725" w:rsidRDefault="00C367CC" w:rsidP="0065645E">
      <w:pPr>
        <w:pStyle w:val="af0"/>
        <w:spacing w:before="0" w:after="0"/>
        <w:ind w:firstLine="709"/>
        <w:jc w:val="both"/>
        <w:rPr>
          <w:sz w:val="20"/>
          <w:szCs w:val="20"/>
        </w:rPr>
      </w:pPr>
      <w:r w:rsidRPr="00A95725">
        <w:rPr>
          <w:sz w:val="20"/>
          <w:szCs w:val="20"/>
        </w:rPr>
        <w:t>ими стилистически окрашенной русской речью.</w:t>
      </w:r>
    </w:p>
    <w:p w:rsidR="00C367CC" w:rsidRPr="00A95725" w:rsidRDefault="00C367CC" w:rsidP="0065645E">
      <w:pPr>
        <w:pStyle w:val="af0"/>
        <w:spacing w:before="0" w:after="0"/>
        <w:ind w:firstLine="709"/>
        <w:jc w:val="both"/>
        <w:rPr>
          <w:sz w:val="20"/>
          <w:szCs w:val="20"/>
        </w:rPr>
      </w:pPr>
      <w:r w:rsidRPr="00A95725">
        <w:rPr>
          <w:sz w:val="20"/>
          <w:szCs w:val="2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C367CC" w:rsidRPr="00A95725" w:rsidRDefault="00C367CC" w:rsidP="0065645E">
      <w:pPr>
        <w:pStyle w:val="af0"/>
        <w:spacing w:before="0" w:after="0"/>
        <w:ind w:firstLine="709"/>
        <w:jc w:val="both"/>
        <w:rPr>
          <w:sz w:val="20"/>
          <w:szCs w:val="20"/>
        </w:rPr>
      </w:pPr>
      <w:r w:rsidRPr="00A95725">
        <w:rPr>
          <w:sz w:val="20"/>
          <w:szCs w:val="20"/>
        </w:rPr>
        <w:t xml:space="preserve">Вторая ступень школьного литературного образования (основная школа, 5 – 9 классы) охватывает три возрастные группы, образовательный и психофизиологический </w:t>
      </w:r>
      <w:proofErr w:type="gramStart"/>
      <w:r w:rsidRPr="00A95725">
        <w:rPr>
          <w:sz w:val="20"/>
          <w:szCs w:val="20"/>
        </w:rPr>
        <w:t>уровни</w:t>
      </w:r>
      <w:proofErr w:type="gramEnd"/>
      <w:r w:rsidRPr="00A95725">
        <w:rPr>
          <w:sz w:val="20"/>
          <w:szCs w:val="20"/>
        </w:rPr>
        <w:t xml:space="preserve"> развития которых определяет основные виды учебной деятельности. </w:t>
      </w:r>
    </w:p>
    <w:p w:rsidR="00C367CC" w:rsidRPr="00A95725" w:rsidRDefault="00C367CC" w:rsidP="0065645E">
      <w:pPr>
        <w:pStyle w:val="af0"/>
        <w:spacing w:before="0" w:after="0"/>
        <w:ind w:firstLine="709"/>
        <w:jc w:val="both"/>
        <w:rPr>
          <w:sz w:val="20"/>
          <w:szCs w:val="20"/>
        </w:rPr>
      </w:pPr>
      <w:r w:rsidRPr="00A95725">
        <w:rPr>
          <w:sz w:val="20"/>
          <w:szCs w:val="20"/>
        </w:rPr>
        <w:lastRenderedPageBreak/>
        <w:t xml:space="preserve">Первая группа активно воспринимает просчитанный текст, но недостаточно владеет собственно техникой чтения.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A95725">
        <w:rPr>
          <w:sz w:val="20"/>
          <w:szCs w:val="20"/>
        </w:rPr>
        <w:t>инсценированию</w:t>
      </w:r>
      <w:proofErr w:type="spellEnd"/>
      <w:r w:rsidRPr="00A95725">
        <w:rPr>
          <w:sz w:val="20"/>
          <w:szCs w:val="20"/>
        </w:rPr>
        <w:t>, различного рода пересказам (подробному, сжатому, с изменением лица рассказчика, с сохранением стиля художественного произведения и т.д.).</w:t>
      </w:r>
    </w:p>
    <w:p w:rsidR="00C367CC" w:rsidRPr="00A95725" w:rsidRDefault="00C367CC" w:rsidP="0065645E">
      <w:pPr>
        <w:pStyle w:val="af0"/>
        <w:spacing w:before="0" w:after="0"/>
        <w:ind w:firstLine="709"/>
        <w:jc w:val="both"/>
        <w:rPr>
          <w:sz w:val="20"/>
          <w:szCs w:val="20"/>
        </w:rPr>
      </w:pPr>
      <w:r w:rsidRPr="00A95725">
        <w:rPr>
          <w:sz w:val="20"/>
          <w:szCs w:val="20"/>
        </w:rPr>
        <w:t xml:space="preserve">В учебной работе со второй группой необходимо активизировать умения анализировать художественное произведение, </w:t>
      </w:r>
      <w:proofErr w:type="gramStart"/>
      <w:r w:rsidRPr="00A95725">
        <w:rPr>
          <w:sz w:val="20"/>
          <w:szCs w:val="20"/>
        </w:rPr>
        <w:t>воплощая результаты этой работы в филологически грамотные устные и</w:t>
      </w:r>
      <w:proofErr w:type="gramEnd"/>
      <w:r w:rsidRPr="00A95725">
        <w:rPr>
          <w:sz w:val="20"/>
          <w:szCs w:val="20"/>
        </w:rPr>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  который будет продолжен в старшей школе. В 9 классе активизируется связь курса литературы с курсами отечественной и мировой истории, МХК, идет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определенную филологическую направленность получает проектная деятельность учащихся.</w:t>
      </w:r>
    </w:p>
    <w:p w:rsidR="00C367CC" w:rsidRPr="00A95725" w:rsidRDefault="00C367CC" w:rsidP="0065645E">
      <w:pPr>
        <w:pStyle w:val="Default0"/>
        <w:ind w:firstLine="709"/>
        <w:jc w:val="both"/>
        <w:rPr>
          <w:rStyle w:val="FontStyle15"/>
          <w:sz w:val="20"/>
          <w:szCs w:val="20"/>
        </w:rPr>
      </w:pPr>
      <w:r w:rsidRPr="00A95725">
        <w:rPr>
          <w:color w:val="auto"/>
          <w:sz w:val="20"/>
          <w:szCs w:val="20"/>
        </w:rPr>
        <w:t xml:space="preserve">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 </w:t>
      </w:r>
    </w:p>
    <w:p w:rsidR="00C367CC" w:rsidRPr="00A95725" w:rsidRDefault="00C367CC" w:rsidP="0065645E">
      <w:pPr>
        <w:jc w:val="both"/>
        <w:rPr>
          <w:rStyle w:val="FontStyle15"/>
          <w:sz w:val="20"/>
          <w:szCs w:val="20"/>
        </w:rPr>
      </w:pPr>
      <w:r w:rsidRPr="00A95725">
        <w:rPr>
          <w:rStyle w:val="FontStyle15"/>
          <w:sz w:val="20"/>
          <w:szCs w:val="20"/>
        </w:rPr>
        <w:t>Курс литературы в 5 классе строится на основе сочетания концентрического, историко-хронологического и проблемно- тематического принципов.</w:t>
      </w:r>
    </w:p>
    <w:p w:rsidR="00C367CC" w:rsidRPr="00A95725" w:rsidRDefault="00C367CC" w:rsidP="0065645E">
      <w:pPr>
        <w:jc w:val="both"/>
        <w:rPr>
          <w:rStyle w:val="FontStyle15"/>
          <w:sz w:val="20"/>
          <w:szCs w:val="20"/>
        </w:rPr>
      </w:pPr>
    </w:p>
    <w:p w:rsidR="00C367CC" w:rsidRPr="00A95725" w:rsidRDefault="00C367CC" w:rsidP="0065645E">
      <w:pPr>
        <w:ind w:firstLine="709"/>
        <w:jc w:val="center"/>
        <w:rPr>
          <w:b/>
          <w:sz w:val="20"/>
          <w:szCs w:val="20"/>
        </w:rPr>
      </w:pPr>
    </w:p>
    <w:p w:rsidR="00C367CC" w:rsidRPr="00A95725" w:rsidRDefault="00C367CC" w:rsidP="0065645E">
      <w:pPr>
        <w:ind w:firstLine="709"/>
        <w:jc w:val="center"/>
        <w:rPr>
          <w:b/>
          <w:sz w:val="20"/>
          <w:szCs w:val="20"/>
        </w:rPr>
      </w:pPr>
    </w:p>
    <w:p w:rsidR="00C367CC" w:rsidRPr="00A95725" w:rsidRDefault="00C367CC" w:rsidP="0065645E">
      <w:pPr>
        <w:ind w:firstLine="330"/>
        <w:jc w:val="center"/>
        <w:rPr>
          <w:b/>
          <w:sz w:val="20"/>
          <w:szCs w:val="20"/>
        </w:rPr>
      </w:pPr>
      <w:r w:rsidRPr="00A95725">
        <w:rPr>
          <w:b/>
          <w:sz w:val="20"/>
          <w:szCs w:val="20"/>
        </w:rPr>
        <w:t>Место учебного предмета в учебном плане</w:t>
      </w:r>
    </w:p>
    <w:p w:rsidR="00C367CC" w:rsidRPr="00A95725" w:rsidRDefault="00C367CC" w:rsidP="0065645E">
      <w:pPr>
        <w:ind w:firstLine="330"/>
        <w:jc w:val="both"/>
        <w:rPr>
          <w:b/>
          <w:sz w:val="20"/>
          <w:szCs w:val="20"/>
        </w:rPr>
      </w:pPr>
    </w:p>
    <w:p w:rsidR="00C367CC" w:rsidRPr="00A95725" w:rsidRDefault="00C367CC" w:rsidP="0065645E">
      <w:pPr>
        <w:ind w:firstLine="330"/>
        <w:jc w:val="both"/>
        <w:rPr>
          <w:sz w:val="20"/>
          <w:szCs w:val="20"/>
        </w:rPr>
      </w:pPr>
      <w:r w:rsidRPr="00A95725">
        <w:rPr>
          <w:sz w:val="20"/>
          <w:szCs w:val="20"/>
        </w:rPr>
        <w:t>Федеральный базисный учебный план для образовательных учреждений РФ предусматривает обязательное изучение литературы на этапе основного общего образования, в том числе в 5 классе – 105 часов (3 урока в неделю).</w:t>
      </w:r>
    </w:p>
    <w:p w:rsidR="00C367CC" w:rsidRPr="00A95725" w:rsidRDefault="00C367CC" w:rsidP="00DD0637">
      <w:pPr>
        <w:ind w:firstLine="709"/>
        <w:jc w:val="both"/>
        <w:rPr>
          <w:sz w:val="20"/>
          <w:szCs w:val="20"/>
        </w:rPr>
      </w:pPr>
      <w:r w:rsidRPr="00A95725">
        <w:rPr>
          <w:b/>
          <w:sz w:val="20"/>
          <w:szCs w:val="20"/>
        </w:rPr>
        <w:t xml:space="preserve">Главной целью </w:t>
      </w:r>
      <w:r w:rsidRPr="00A95725">
        <w:rPr>
          <w:sz w:val="20"/>
          <w:szCs w:val="20"/>
        </w:rPr>
        <w:t xml:space="preserve">рабочей программы является формирование способности ориентироваться в информационно-культурном пространстве путем реализации в курсе литературы </w:t>
      </w:r>
      <w:proofErr w:type="spellStart"/>
      <w:r w:rsidRPr="00A95725">
        <w:rPr>
          <w:sz w:val="20"/>
          <w:szCs w:val="20"/>
        </w:rPr>
        <w:t>метапредметных</w:t>
      </w:r>
      <w:proofErr w:type="spellEnd"/>
      <w:r w:rsidRPr="00A95725">
        <w:rPr>
          <w:sz w:val="20"/>
          <w:szCs w:val="20"/>
        </w:rPr>
        <w:t xml:space="preserve"> программ: «Развитие УУД», «Формирование </w:t>
      </w:r>
      <w:proofErr w:type="spellStart"/>
      <w:r w:rsidRPr="00A95725">
        <w:rPr>
          <w:sz w:val="20"/>
          <w:szCs w:val="20"/>
        </w:rPr>
        <w:t>ИКТ-компетентности</w:t>
      </w:r>
      <w:proofErr w:type="spellEnd"/>
      <w:r w:rsidRPr="00A95725">
        <w:rPr>
          <w:sz w:val="20"/>
          <w:szCs w:val="20"/>
        </w:rPr>
        <w:t xml:space="preserve"> </w:t>
      </w:r>
      <w:proofErr w:type="gramStart"/>
      <w:r w:rsidRPr="00A95725">
        <w:rPr>
          <w:sz w:val="20"/>
          <w:szCs w:val="20"/>
        </w:rPr>
        <w:t>обучающихся</w:t>
      </w:r>
      <w:proofErr w:type="gramEnd"/>
      <w:r w:rsidRPr="00A95725">
        <w:rPr>
          <w:sz w:val="20"/>
          <w:szCs w:val="20"/>
        </w:rPr>
        <w:t>», «Основы учебно-исследовательской и проектной деятельности», «Основы смыслового чтения и работы с текстом».</w:t>
      </w:r>
    </w:p>
    <w:p w:rsidR="00C367CC" w:rsidRPr="00A95725" w:rsidRDefault="00C367CC" w:rsidP="0065645E">
      <w:pPr>
        <w:jc w:val="both"/>
        <w:rPr>
          <w:sz w:val="20"/>
          <w:szCs w:val="20"/>
        </w:rPr>
      </w:pPr>
    </w:p>
    <w:p w:rsidR="00C367CC" w:rsidRPr="00A95725" w:rsidRDefault="00A02DD7" w:rsidP="00A02DD7">
      <w:pPr>
        <w:rPr>
          <w:b/>
          <w:sz w:val="20"/>
          <w:szCs w:val="20"/>
        </w:rPr>
      </w:pPr>
      <w:r w:rsidRPr="00A95725">
        <w:rPr>
          <w:sz w:val="20"/>
          <w:szCs w:val="20"/>
        </w:rPr>
        <w:t xml:space="preserve">                                                                                                                                                       </w:t>
      </w:r>
      <w:r w:rsidR="00C367CC" w:rsidRPr="00A95725">
        <w:rPr>
          <w:b/>
          <w:sz w:val="20"/>
          <w:szCs w:val="20"/>
        </w:rPr>
        <w:t>Задачи обучения:</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развивать интеллектуальные и творческие способности учащихся, необходимые для успешной социализации и самореализации личности;</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формировать умение читать, комментировать, анализировать и интерпретировать художественный текст;</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 xml:space="preserve">способствовать овладению важнейшими </w:t>
      </w:r>
      <w:proofErr w:type="spellStart"/>
      <w:r w:rsidRPr="00A95725">
        <w:rPr>
          <w:sz w:val="20"/>
          <w:szCs w:val="20"/>
        </w:rPr>
        <w:t>общеучебными</w:t>
      </w:r>
      <w:proofErr w:type="spellEnd"/>
      <w:r w:rsidRPr="00A95725">
        <w:rPr>
          <w:sz w:val="20"/>
          <w:szCs w:val="20"/>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повысить индивидуальную активность;</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повысить внутреннюю мотивацию к изучению предметов;</w:t>
      </w:r>
    </w:p>
    <w:p w:rsidR="00C367CC" w:rsidRPr="00A95725" w:rsidRDefault="00C367CC" w:rsidP="00DD0637">
      <w:pPr>
        <w:numPr>
          <w:ilvl w:val="0"/>
          <w:numId w:val="18"/>
        </w:numPr>
        <w:tabs>
          <w:tab w:val="left" w:pos="0"/>
        </w:tabs>
        <w:suppressAutoHyphens/>
        <w:ind w:left="550" w:hanging="330"/>
        <w:jc w:val="both"/>
        <w:rPr>
          <w:sz w:val="20"/>
          <w:szCs w:val="20"/>
        </w:rPr>
      </w:pPr>
      <w:r w:rsidRPr="00A95725">
        <w:rPr>
          <w:sz w:val="20"/>
          <w:szCs w:val="20"/>
        </w:rPr>
        <w:t xml:space="preserve">расширить кругозор школьников. </w:t>
      </w:r>
    </w:p>
    <w:p w:rsidR="00C367CC" w:rsidRPr="00A95725" w:rsidRDefault="00C367CC" w:rsidP="00DD0637">
      <w:pPr>
        <w:ind w:firstLine="550"/>
        <w:jc w:val="both"/>
        <w:rPr>
          <w:sz w:val="20"/>
          <w:szCs w:val="20"/>
        </w:rPr>
      </w:pPr>
      <w:r w:rsidRPr="00A95725">
        <w:rPr>
          <w:sz w:val="20"/>
          <w:szCs w:val="20"/>
        </w:rPr>
        <w:t>Отличительной особенностью данной программы является включение в её структуру электронного приложения, которое содержит интерактивное поурочно-тематическое планирование с активными гиперссылками для эффективной организации учебного процесса.</w:t>
      </w:r>
    </w:p>
    <w:p w:rsidR="00C367CC" w:rsidRPr="00A95725" w:rsidRDefault="00C367CC" w:rsidP="00DD0637">
      <w:pPr>
        <w:ind w:firstLine="550"/>
        <w:jc w:val="both"/>
        <w:rPr>
          <w:sz w:val="20"/>
          <w:szCs w:val="20"/>
        </w:rPr>
      </w:pPr>
      <w:r w:rsidRPr="00A95725">
        <w:rPr>
          <w:sz w:val="20"/>
          <w:szCs w:val="20"/>
        </w:rPr>
        <w:lastRenderedPageBreak/>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C367CC" w:rsidRPr="00A95725" w:rsidRDefault="00C367CC" w:rsidP="00DD0637">
      <w:pPr>
        <w:pStyle w:val="4-text"/>
        <w:spacing w:before="0" w:after="0"/>
        <w:ind w:firstLine="550"/>
        <w:jc w:val="both"/>
        <w:rPr>
          <w:sz w:val="20"/>
          <w:szCs w:val="20"/>
        </w:rPr>
      </w:pPr>
      <w:r w:rsidRPr="00A95725">
        <w:rPr>
          <w:sz w:val="20"/>
          <w:szCs w:val="20"/>
        </w:rP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C367CC" w:rsidRPr="00A95725" w:rsidRDefault="00C367CC" w:rsidP="00DD0637">
      <w:pPr>
        <w:ind w:firstLine="550"/>
        <w:jc w:val="both"/>
        <w:rPr>
          <w:rStyle w:val="FontStyle15"/>
          <w:sz w:val="20"/>
          <w:szCs w:val="20"/>
        </w:rPr>
      </w:pPr>
    </w:p>
    <w:p w:rsidR="00C367CC" w:rsidRPr="00A95725" w:rsidRDefault="00C367CC" w:rsidP="00DD0637">
      <w:pPr>
        <w:ind w:firstLine="550"/>
        <w:jc w:val="both"/>
        <w:rPr>
          <w:sz w:val="20"/>
          <w:szCs w:val="20"/>
        </w:rPr>
      </w:pPr>
      <w:r w:rsidRPr="00A95725">
        <w:rPr>
          <w:sz w:val="20"/>
          <w:szCs w:val="20"/>
        </w:rPr>
        <w:t xml:space="preserve"> </w:t>
      </w:r>
      <w:proofErr w:type="gramStart"/>
      <w:r w:rsidRPr="00A95725">
        <w:rPr>
          <w:sz w:val="20"/>
          <w:szCs w:val="20"/>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C367CC" w:rsidRPr="00A95725" w:rsidRDefault="00C367CC" w:rsidP="00DD0637">
      <w:pPr>
        <w:ind w:firstLine="440"/>
        <w:jc w:val="both"/>
        <w:rPr>
          <w:sz w:val="20"/>
          <w:szCs w:val="20"/>
        </w:rPr>
      </w:pPr>
      <w:proofErr w:type="gramStart"/>
      <w:r w:rsidRPr="00A95725">
        <w:rPr>
          <w:sz w:val="20"/>
          <w:szCs w:val="20"/>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95725">
        <w:rPr>
          <w:sz w:val="20"/>
          <w:szCs w:val="20"/>
        </w:rPr>
        <w:t>навыковую</w:t>
      </w:r>
      <w:proofErr w:type="spellEnd"/>
      <w:r w:rsidRPr="00A95725">
        <w:rPr>
          <w:sz w:val="20"/>
          <w:szCs w:val="20"/>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w:t>
      </w:r>
      <w:proofErr w:type="gramEnd"/>
      <w:r w:rsidRPr="00A95725">
        <w:rPr>
          <w:sz w:val="20"/>
          <w:szCs w:val="20"/>
        </w:rPr>
        <w:t xml:space="preserve"> в-третьих, ключевая компетентность обладает интегративной природой, ибо она вбирает в себя ряд </w:t>
      </w:r>
      <w:proofErr w:type="gramStart"/>
      <w:r w:rsidRPr="00A95725">
        <w:rPr>
          <w:sz w:val="20"/>
          <w:szCs w:val="20"/>
        </w:rPr>
        <w:t>однородных</w:t>
      </w:r>
      <w:proofErr w:type="gramEnd"/>
      <w:r w:rsidRPr="00A95725">
        <w:rPr>
          <w:sz w:val="20"/>
          <w:szCs w:val="20"/>
        </w:rPr>
        <w:t xml:space="preserve"> или близкородственных умений и знаний, относящихся к широким сферам культуры и деятельности.</w:t>
      </w:r>
    </w:p>
    <w:p w:rsidR="00C367CC" w:rsidRPr="00A95725" w:rsidRDefault="00C367CC" w:rsidP="00DD0637">
      <w:pPr>
        <w:ind w:firstLine="440"/>
        <w:jc w:val="both"/>
        <w:rPr>
          <w:sz w:val="20"/>
          <w:szCs w:val="20"/>
        </w:rPr>
      </w:pPr>
      <w:r w:rsidRPr="00A95725">
        <w:rPr>
          <w:b/>
          <w:i/>
          <w:sz w:val="20"/>
          <w:szCs w:val="20"/>
        </w:rPr>
        <w:t>Информационная компетентность</w:t>
      </w:r>
      <w:r w:rsidRPr="00A95725">
        <w:rPr>
          <w:sz w:val="20"/>
          <w:szCs w:val="20"/>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адекватных запросам потребителя информации.</w:t>
      </w:r>
    </w:p>
    <w:p w:rsidR="00C367CC" w:rsidRPr="00A95725" w:rsidRDefault="00C367CC" w:rsidP="00DD0637">
      <w:pPr>
        <w:ind w:firstLine="440"/>
        <w:jc w:val="both"/>
        <w:rPr>
          <w:sz w:val="20"/>
          <w:szCs w:val="20"/>
        </w:rPr>
      </w:pPr>
      <w:r w:rsidRPr="00A95725">
        <w:rPr>
          <w:b/>
          <w:i/>
          <w:sz w:val="20"/>
          <w:szCs w:val="20"/>
        </w:rPr>
        <w:t>Коммуникативная компетентность</w:t>
      </w:r>
      <w:r w:rsidRPr="00A95725">
        <w:rPr>
          <w:sz w:val="20"/>
          <w:szCs w:val="20"/>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C367CC" w:rsidRPr="00A95725" w:rsidRDefault="00C367CC" w:rsidP="00DD0637">
      <w:pPr>
        <w:ind w:firstLine="550"/>
        <w:jc w:val="both"/>
        <w:rPr>
          <w:sz w:val="20"/>
          <w:szCs w:val="20"/>
        </w:rPr>
      </w:pPr>
      <w:proofErr w:type="spellStart"/>
      <w:r w:rsidRPr="00A95725">
        <w:rPr>
          <w:b/>
          <w:i/>
          <w:sz w:val="20"/>
          <w:szCs w:val="20"/>
        </w:rPr>
        <w:t>Деятельностная</w:t>
      </w:r>
      <w:proofErr w:type="spellEnd"/>
      <w:r w:rsidRPr="00A95725">
        <w:rPr>
          <w:b/>
          <w:i/>
          <w:sz w:val="20"/>
          <w:szCs w:val="20"/>
        </w:rPr>
        <w:t xml:space="preserve"> компетентность</w:t>
      </w:r>
      <w:r w:rsidRPr="00A95725">
        <w:rPr>
          <w:sz w:val="20"/>
          <w:szCs w:val="20"/>
        </w:rPr>
        <w:t xml:space="preserve"> – это умения по основным компонентам учебной деятельности (Д. Б. </w:t>
      </w:r>
      <w:proofErr w:type="spellStart"/>
      <w:r w:rsidRPr="00A95725">
        <w:rPr>
          <w:sz w:val="20"/>
          <w:szCs w:val="20"/>
        </w:rPr>
        <w:t>Эльконин</w:t>
      </w:r>
      <w:proofErr w:type="spellEnd"/>
      <w:r w:rsidRPr="00A95725">
        <w:rPr>
          <w:sz w:val="20"/>
          <w:szCs w:val="20"/>
        </w:rPr>
        <w:t xml:space="preserve">, В. В. Давыдов, В. В. </w:t>
      </w:r>
      <w:proofErr w:type="spellStart"/>
      <w:r w:rsidRPr="00A95725">
        <w:rPr>
          <w:sz w:val="20"/>
          <w:szCs w:val="20"/>
        </w:rPr>
        <w:t>Репкин</w:t>
      </w:r>
      <w:proofErr w:type="spellEnd"/>
      <w:r w:rsidRPr="00A95725">
        <w:rPr>
          <w:sz w:val="20"/>
          <w:szCs w:val="20"/>
        </w:rPr>
        <w:t xml:space="preserve">, </w:t>
      </w:r>
      <w:proofErr w:type="spellStart"/>
      <w:r w:rsidRPr="00A95725">
        <w:rPr>
          <w:sz w:val="20"/>
          <w:szCs w:val="20"/>
        </w:rPr>
        <w:t>Т.Н.Солякова</w:t>
      </w:r>
      <w:proofErr w:type="spellEnd"/>
      <w:r w:rsidRPr="00A95725">
        <w:rPr>
          <w:sz w:val="20"/>
          <w:szCs w:val="20"/>
        </w:rPr>
        <w:t xml:space="preserve"> и др.): учебно-познавательного интереса, </w:t>
      </w:r>
      <w:proofErr w:type="spellStart"/>
      <w:r w:rsidRPr="00A95725">
        <w:rPr>
          <w:sz w:val="20"/>
          <w:szCs w:val="20"/>
        </w:rPr>
        <w:t>целеполагания</w:t>
      </w:r>
      <w:proofErr w:type="spellEnd"/>
      <w:r w:rsidRPr="00A95725">
        <w:rPr>
          <w:sz w:val="20"/>
          <w:szCs w:val="20"/>
        </w:rPr>
        <w:t>, учебных действий, действий контроля и оценки, при этом понимается, что:</w:t>
      </w:r>
    </w:p>
    <w:p w:rsidR="00C367CC" w:rsidRPr="00A95725" w:rsidRDefault="00C367CC" w:rsidP="00DD0637">
      <w:pPr>
        <w:ind w:firstLine="550"/>
        <w:jc w:val="both"/>
        <w:rPr>
          <w:sz w:val="20"/>
          <w:szCs w:val="20"/>
        </w:rPr>
      </w:pPr>
      <w:r w:rsidRPr="00A95725">
        <w:rPr>
          <w:sz w:val="20"/>
          <w:szCs w:val="20"/>
        </w:rPr>
        <w:t xml:space="preserve">– </w:t>
      </w:r>
      <w:r w:rsidRPr="00A95725">
        <w:rPr>
          <w:i/>
          <w:sz w:val="20"/>
          <w:szCs w:val="20"/>
        </w:rPr>
        <w:t>учебно-познавательный интерес</w:t>
      </w:r>
      <w:r w:rsidRPr="00A95725">
        <w:rPr>
          <w:sz w:val="20"/>
          <w:szCs w:val="20"/>
        </w:rPr>
        <w:t xml:space="preserve"> – мотив к деятельности;</w:t>
      </w:r>
    </w:p>
    <w:p w:rsidR="00C367CC" w:rsidRPr="00A95725" w:rsidRDefault="00C367CC" w:rsidP="00DD0637">
      <w:pPr>
        <w:ind w:firstLine="550"/>
        <w:jc w:val="both"/>
        <w:rPr>
          <w:sz w:val="20"/>
          <w:szCs w:val="20"/>
        </w:rPr>
      </w:pPr>
      <w:r w:rsidRPr="00A95725">
        <w:rPr>
          <w:sz w:val="20"/>
          <w:szCs w:val="20"/>
        </w:rPr>
        <w:t xml:space="preserve">– </w:t>
      </w:r>
      <w:proofErr w:type="spellStart"/>
      <w:r w:rsidRPr="00A95725">
        <w:rPr>
          <w:i/>
          <w:sz w:val="20"/>
          <w:szCs w:val="20"/>
        </w:rPr>
        <w:t>целеполагание</w:t>
      </w:r>
      <w:proofErr w:type="spellEnd"/>
      <w:r w:rsidRPr="00A95725">
        <w:rPr>
          <w:sz w:val="20"/>
          <w:szCs w:val="20"/>
        </w:rPr>
        <w:t xml:space="preserve"> – постановка и осознание целей;</w:t>
      </w:r>
    </w:p>
    <w:p w:rsidR="00C367CC" w:rsidRPr="00A95725" w:rsidRDefault="00C367CC" w:rsidP="00DD0637">
      <w:pPr>
        <w:ind w:firstLine="550"/>
        <w:jc w:val="both"/>
        <w:rPr>
          <w:sz w:val="20"/>
          <w:szCs w:val="20"/>
        </w:rPr>
      </w:pPr>
      <w:r w:rsidRPr="00A95725">
        <w:rPr>
          <w:sz w:val="20"/>
          <w:szCs w:val="20"/>
        </w:rPr>
        <w:t xml:space="preserve">– </w:t>
      </w:r>
      <w:r w:rsidRPr="00A95725">
        <w:rPr>
          <w:i/>
          <w:sz w:val="20"/>
          <w:szCs w:val="20"/>
        </w:rPr>
        <w:t>учебные действия</w:t>
      </w:r>
      <w:r w:rsidRPr="00A95725">
        <w:rPr>
          <w:sz w:val="20"/>
          <w:szCs w:val="20"/>
        </w:rPr>
        <w:t xml:space="preserve"> – действия ученика в направлении достижения цели. </w:t>
      </w:r>
    </w:p>
    <w:p w:rsidR="00C367CC" w:rsidRPr="00A95725" w:rsidRDefault="00C367CC" w:rsidP="00DD0637">
      <w:pPr>
        <w:ind w:firstLine="550"/>
        <w:jc w:val="both"/>
        <w:rPr>
          <w:sz w:val="20"/>
          <w:szCs w:val="20"/>
        </w:rPr>
      </w:pPr>
      <w:r w:rsidRPr="00A95725">
        <w:rPr>
          <w:sz w:val="20"/>
          <w:szCs w:val="20"/>
        </w:rPr>
        <w:t>Учебные действия включают в себя контрольные способы преобразования учебного материала в процессе выполнения учебных заданий;</w:t>
      </w:r>
    </w:p>
    <w:p w:rsidR="00C367CC" w:rsidRPr="00A95725" w:rsidRDefault="00C367CC" w:rsidP="00DD0637">
      <w:pPr>
        <w:ind w:firstLine="550"/>
        <w:jc w:val="both"/>
        <w:rPr>
          <w:sz w:val="20"/>
          <w:szCs w:val="20"/>
        </w:rPr>
      </w:pPr>
      <w:r w:rsidRPr="00A95725">
        <w:rPr>
          <w:sz w:val="20"/>
          <w:szCs w:val="20"/>
        </w:rPr>
        <w:t xml:space="preserve">– </w:t>
      </w:r>
      <w:r w:rsidRPr="00A95725">
        <w:rPr>
          <w:i/>
          <w:sz w:val="20"/>
          <w:szCs w:val="20"/>
        </w:rPr>
        <w:t>действие контроля</w:t>
      </w:r>
      <w:r w:rsidRPr="00A95725">
        <w:rPr>
          <w:sz w:val="20"/>
          <w:szCs w:val="20"/>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C367CC" w:rsidRPr="00A95725" w:rsidRDefault="00C367CC" w:rsidP="00DD0637">
      <w:pPr>
        <w:ind w:firstLine="550"/>
        <w:jc w:val="both"/>
        <w:rPr>
          <w:sz w:val="20"/>
          <w:szCs w:val="20"/>
        </w:rPr>
      </w:pPr>
      <w:r w:rsidRPr="00A95725">
        <w:rPr>
          <w:sz w:val="20"/>
          <w:szCs w:val="20"/>
        </w:rPr>
        <w:t xml:space="preserve">– </w:t>
      </w:r>
      <w:r w:rsidRPr="00A95725">
        <w:rPr>
          <w:i/>
          <w:sz w:val="20"/>
          <w:szCs w:val="20"/>
        </w:rPr>
        <w:t>действие</w:t>
      </w:r>
      <w:r w:rsidRPr="00A95725">
        <w:rPr>
          <w:sz w:val="20"/>
          <w:szCs w:val="20"/>
        </w:rPr>
        <w:t xml:space="preserve"> </w:t>
      </w:r>
      <w:r w:rsidRPr="00A95725">
        <w:rPr>
          <w:i/>
          <w:sz w:val="20"/>
          <w:szCs w:val="20"/>
        </w:rPr>
        <w:t xml:space="preserve">оценки </w:t>
      </w:r>
      <w:r w:rsidRPr="00A95725">
        <w:rPr>
          <w:sz w:val="20"/>
          <w:szCs w:val="20"/>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C367CC" w:rsidRPr="00A95725" w:rsidRDefault="00C367CC" w:rsidP="00DD0637">
      <w:pPr>
        <w:ind w:firstLine="550"/>
        <w:jc w:val="both"/>
        <w:rPr>
          <w:sz w:val="20"/>
          <w:szCs w:val="20"/>
        </w:rPr>
      </w:pPr>
      <w:proofErr w:type="spellStart"/>
      <w:r w:rsidRPr="00A95725">
        <w:rPr>
          <w:b/>
          <w:i/>
          <w:sz w:val="20"/>
          <w:szCs w:val="20"/>
        </w:rPr>
        <w:t>Культуроведческая</w:t>
      </w:r>
      <w:proofErr w:type="spellEnd"/>
      <w:r w:rsidRPr="00A95725">
        <w:rPr>
          <w:b/>
          <w:i/>
          <w:sz w:val="20"/>
          <w:szCs w:val="20"/>
        </w:rPr>
        <w:t xml:space="preserve"> компетентность</w:t>
      </w:r>
      <w:r w:rsidRPr="00A95725">
        <w:rPr>
          <w:sz w:val="20"/>
          <w:szCs w:val="20"/>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C367CC" w:rsidRPr="00A95725" w:rsidRDefault="00C367CC" w:rsidP="00DD0637">
      <w:pPr>
        <w:ind w:firstLine="550"/>
        <w:jc w:val="both"/>
        <w:rPr>
          <w:sz w:val="20"/>
          <w:szCs w:val="20"/>
        </w:rPr>
      </w:pPr>
      <w:r w:rsidRPr="00A95725">
        <w:rPr>
          <w:b/>
          <w:i/>
          <w:sz w:val="20"/>
          <w:szCs w:val="20"/>
        </w:rPr>
        <w:t>Социальная компетентность</w:t>
      </w:r>
      <w:r w:rsidRPr="00A95725">
        <w:rPr>
          <w:sz w:val="20"/>
          <w:szCs w:val="20"/>
        </w:rPr>
        <w:t xml:space="preserve"> – это 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 </w:t>
      </w:r>
    </w:p>
    <w:p w:rsidR="00C367CC" w:rsidRPr="00A95725" w:rsidRDefault="00C367CC" w:rsidP="00DD0637">
      <w:pPr>
        <w:ind w:firstLine="550"/>
        <w:jc w:val="both"/>
        <w:rPr>
          <w:sz w:val="20"/>
          <w:szCs w:val="20"/>
        </w:rPr>
      </w:pPr>
      <w:r w:rsidRPr="00A95725">
        <w:rPr>
          <w:sz w:val="20"/>
          <w:szCs w:val="20"/>
        </w:rPr>
        <w:t>Реализация идеи интеграции способствует развитию ключевых (информационной, коммуникативной, «</w:t>
      </w:r>
      <w:proofErr w:type="spellStart"/>
      <w:r w:rsidRPr="00A95725">
        <w:rPr>
          <w:sz w:val="20"/>
          <w:szCs w:val="20"/>
        </w:rPr>
        <w:t>деятельностной</w:t>
      </w:r>
      <w:proofErr w:type="spellEnd"/>
      <w:r w:rsidRPr="00A95725">
        <w:rPr>
          <w:sz w:val="20"/>
          <w:szCs w:val="20"/>
        </w:rPr>
        <w:t xml:space="preserve">», </w:t>
      </w:r>
      <w:proofErr w:type="spellStart"/>
      <w:r w:rsidRPr="00A95725">
        <w:rPr>
          <w:sz w:val="20"/>
          <w:szCs w:val="20"/>
        </w:rPr>
        <w:t>культуроведческой</w:t>
      </w:r>
      <w:proofErr w:type="spellEnd"/>
      <w:r w:rsidRPr="00A95725">
        <w:rPr>
          <w:sz w:val="20"/>
          <w:szCs w:val="20"/>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95725">
        <w:rPr>
          <w:sz w:val="20"/>
          <w:szCs w:val="20"/>
        </w:rPr>
        <w:t>метапредметных</w:t>
      </w:r>
      <w:proofErr w:type="spellEnd"/>
      <w:r w:rsidRPr="00A95725">
        <w:rPr>
          <w:sz w:val="20"/>
          <w:szCs w:val="20"/>
        </w:rPr>
        <w:t xml:space="preserve"> программ. </w:t>
      </w:r>
    </w:p>
    <w:p w:rsidR="00C367CC" w:rsidRPr="00A95725" w:rsidRDefault="00C367CC" w:rsidP="00DD0637">
      <w:pPr>
        <w:pStyle w:val="Style2"/>
        <w:widowControl/>
        <w:spacing w:line="240" w:lineRule="auto"/>
        <w:ind w:firstLine="550"/>
        <w:rPr>
          <w:rStyle w:val="FontStyle15"/>
          <w:sz w:val="20"/>
          <w:szCs w:val="20"/>
        </w:rPr>
      </w:pPr>
      <w:r w:rsidRPr="00A95725">
        <w:rPr>
          <w:rStyle w:val="FontStyle15"/>
          <w:sz w:val="20"/>
          <w:szCs w:val="20"/>
        </w:rPr>
        <w:t xml:space="preserve">В этих условиях основными подходами к преподаванию литературы в школе являются </w:t>
      </w:r>
      <w:proofErr w:type="spellStart"/>
      <w:r w:rsidRPr="00A95725">
        <w:rPr>
          <w:rStyle w:val="FontStyle15"/>
          <w:sz w:val="20"/>
          <w:szCs w:val="20"/>
        </w:rPr>
        <w:t>системно-деятельностный</w:t>
      </w:r>
      <w:proofErr w:type="spellEnd"/>
      <w:r w:rsidRPr="00A95725">
        <w:rPr>
          <w:rStyle w:val="FontStyle15"/>
          <w:sz w:val="20"/>
          <w:szCs w:val="20"/>
        </w:rPr>
        <w:t xml:space="preserve">, </w:t>
      </w:r>
      <w:proofErr w:type="spellStart"/>
      <w:r w:rsidRPr="00A95725">
        <w:rPr>
          <w:rStyle w:val="FontStyle15"/>
          <w:sz w:val="20"/>
          <w:szCs w:val="20"/>
        </w:rPr>
        <w:t>культуроведческий</w:t>
      </w:r>
      <w:proofErr w:type="spellEnd"/>
      <w:r w:rsidRPr="00A95725">
        <w:rPr>
          <w:rStyle w:val="FontStyle15"/>
          <w:sz w:val="20"/>
          <w:szCs w:val="20"/>
        </w:rPr>
        <w:t xml:space="preserve">, практико-ориентированный и личностно-ориентированный подходы, что определяет соответствующие требования к содержанию и методическому аппарату учебно-методических комплектов (УМК). УМК Г.С. </w:t>
      </w:r>
      <w:proofErr w:type="spellStart"/>
      <w:r w:rsidRPr="00A95725">
        <w:rPr>
          <w:rStyle w:val="FontStyle15"/>
          <w:sz w:val="20"/>
          <w:szCs w:val="20"/>
        </w:rPr>
        <w:t>Меркина</w:t>
      </w:r>
      <w:proofErr w:type="spellEnd"/>
      <w:r w:rsidRPr="00A95725">
        <w:rPr>
          <w:rStyle w:val="FontStyle15"/>
          <w:sz w:val="20"/>
          <w:szCs w:val="20"/>
        </w:rPr>
        <w:t xml:space="preserve"> содержит компоненты, которые помогут учителю реализовать эти современные подходы в преподавании литературы. Для ступени основного общего образования в УМК предлагается «Программа по литературе для 5-9-х классов общеобразовательной школы» (автор Г.С. </w:t>
      </w:r>
      <w:proofErr w:type="spellStart"/>
      <w:r w:rsidRPr="00A95725">
        <w:rPr>
          <w:rStyle w:val="FontStyle15"/>
          <w:sz w:val="20"/>
          <w:szCs w:val="20"/>
        </w:rPr>
        <w:t>Меркин</w:t>
      </w:r>
      <w:proofErr w:type="spellEnd"/>
      <w:r w:rsidRPr="00A95725">
        <w:rPr>
          <w:rStyle w:val="FontStyle15"/>
          <w:sz w:val="20"/>
          <w:szCs w:val="20"/>
        </w:rPr>
        <w:t xml:space="preserve">) и учебники-хрестоматии для 5-9-х классов. </w:t>
      </w:r>
    </w:p>
    <w:p w:rsidR="00C367CC" w:rsidRPr="00A95725" w:rsidRDefault="00C367CC" w:rsidP="0065645E">
      <w:pPr>
        <w:jc w:val="center"/>
        <w:rPr>
          <w:b/>
          <w:sz w:val="20"/>
          <w:szCs w:val="20"/>
        </w:rPr>
      </w:pPr>
      <w:r w:rsidRPr="00A95725">
        <w:rPr>
          <w:b/>
          <w:sz w:val="20"/>
          <w:szCs w:val="20"/>
        </w:rPr>
        <w:t xml:space="preserve">Результаты изучения учебного предмета </w:t>
      </w:r>
    </w:p>
    <w:p w:rsidR="00C367CC" w:rsidRPr="00A95725" w:rsidRDefault="00C367CC" w:rsidP="00DD0F5E">
      <w:pPr>
        <w:pStyle w:val="af0"/>
        <w:spacing w:before="0" w:beforeAutospacing="0" w:after="0" w:afterAutospacing="0"/>
        <w:rPr>
          <w:sz w:val="20"/>
          <w:szCs w:val="20"/>
        </w:rPr>
      </w:pPr>
      <w:r w:rsidRPr="00A95725">
        <w:rPr>
          <w:b/>
          <w:bCs/>
          <w:i/>
          <w:sz w:val="20"/>
          <w:szCs w:val="20"/>
        </w:rPr>
        <w:t>Личностными результатами</w:t>
      </w:r>
      <w:r w:rsidRPr="00A95725">
        <w:rPr>
          <w:bCs/>
          <w:sz w:val="20"/>
          <w:szCs w:val="20"/>
        </w:rPr>
        <w:t xml:space="preserve"> </w:t>
      </w:r>
      <w:r w:rsidRPr="00A95725">
        <w:rPr>
          <w:sz w:val="20"/>
          <w:szCs w:val="20"/>
        </w:rPr>
        <w:t>являются:</w:t>
      </w:r>
    </w:p>
    <w:p w:rsidR="00C367CC" w:rsidRPr="00A95725" w:rsidRDefault="00C367CC" w:rsidP="00DD0F5E">
      <w:pPr>
        <w:pStyle w:val="af0"/>
        <w:spacing w:before="0" w:beforeAutospacing="0" w:after="0" w:afterAutospacing="0"/>
        <w:jc w:val="both"/>
        <w:rPr>
          <w:sz w:val="20"/>
          <w:szCs w:val="20"/>
        </w:rPr>
      </w:pPr>
      <w:r w:rsidRPr="00A95725">
        <w:rPr>
          <w:sz w:val="20"/>
          <w:szCs w:val="20"/>
        </w:rPr>
        <w:lastRenderedPageBreak/>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C367CC" w:rsidRPr="00A95725" w:rsidRDefault="00C367CC" w:rsidP="00DD0F5E">
      <w:pPr>
        <w:pStyle w:val="af0"/>
        <w:spacing w:before="0" w:beforeAutospacing="0" w:after="0" w:afterAutospacing="0"/>
        <w:jc w:val="both"/>
        <w:rPr>
          <w:sz w:val="20"/>
          <w:szCs w:val="20"/>
        </w:rPr>
      </w:pPr>
      <w:r w:rsidRPr="00A95725">
        <w:rPr>
          <w:sz w:val="20"/>
          <w:szCs w:val="20"/>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C367CC" w:rsidRPr="00A95725" w:rsidRDefault="00C367CC" w:rsidP="00DD0F5E">
      <w:pPr>
        <w:pStyle w:val="af0"/>
        <w:spacing w:before="0" w:beforeAutospacing="0" w:after="0" w:afterAutospacing="0"/>
        <w:jc w:val="both"/>
        <w:rPr>
          <w:sz w:val="20"/>
          <w:szCs w:val="20"/>
        </w:rPr>
      </w:pPr>
      <w:proofErr w:type="spellStart"/>
      <w:r w:rsidRPr="00A95725">
        <w:rPr>
          <w:b/>
          <w:bCs/>
          <w:i/>
          <w:sz w:val="20"/>
          <w:szCs w:val="20"/>
        </w:rPr>
        <w:t>Метапредметные</w:t>
      </w:r>
      <w:proofErr w:type="spellEnd"/>
      <w:r w:rsidRPr="00A95725">
        <w:rPr>
          <w:b/>
          <w:bCs/>
          <w:i/>
          <w:sz w:val="20"/>
          <w:szCs w:val="20"/>
        </w:rPr>
        <w:t xml:space="preserve"> </w:t>
      </w:r>
      <w:r w:rsidRPr="00A95725">
        <w:rPr>
          <w:bCs/>
          <w:i/>
          <w:sz w:val="20"/>
          <w:szCs w:val="20"/>
        </w:rPr>
        <w:t>результаты</w:t>
      </w:r>
      <w:r w:rsidRPr="00A95725">
        <w:rPr>
          <w:bCs/>
          <w:sz w:val="20"/>
          <w:szCs w:val="20"/>
        </w:rPr>
        <w:t xml:space="preserve"> </w:t>
      </w:r>
      <w:r w:rsidRPr="00A95725">
        <w:rPr>
          <w:sz w:val="20"/>
          <w:szCs w:val="20"/>
        </w:rPr>
        <w:t xml:space="preserve">изучения предмета «Литература» в основной школе проявляются </w:t>
      </w:r>
      <w:proofErr w:type="gramStart"/>
      <w:r w:rsidRPr="00A95725">
        <w:rPr>
          <w:sz w:val="20"/>
          <w:szCs w:val="20"/>
        </w:rPr>
        <w:t>в</w:t>
      </w:r>
      <w:proofErr w:type="gramEnd"/>
      <w:r w:rsidRPr="00A95725">
        <w:rPr>
          <w:sz w:val="20"/>
          <w:szCs w:val="20"/>
        </w:rPr>
        <w:t>:</w:t>
      </w:r>
    </w:p>
    <w:p w:rsidR="00C367CC" w:rsidRPr="00A95725" w:rsidRDefault="00C367CC" w:rsidP="00DD0F5E">
      <w:pPr>
        <w:pStyle w:val="af0"/>
        <w:spacing w:before="0" w:beforeAutospacing="0" w:after="0" w:afterAutospacing="0"/>
        <w:jc w:val="both"/>
        <w:rPr>
          <w:sz w:val="20"/>
          <w:szCs w:val="20"/>
        </w:rPr>
      </w:pPr>
      <w:r w:rsidRPr="00A95725">
        <w:rPr>
          <w:sz w:val="20"/>
          <w:szCs w:val="20"/>
        </w:rPr>
        <w:t xml:space="preserve">• </w:t>
      </w:r>
      <w:proofErr w:type="gramStart"/>
      <w:r w:rsidRPr="00A95725">
        <w:rPr>
          <w:sz w:val="20"/>
          <w:szCs w:val="20"/>
        </w:rPr>
        <w:t>умении</w:t>
      </w:r>
      <w:proofErr w:type="gramEnd"/>
      <w:r w:rsidRPr="00A95725">
        <w:rPr>
          <w:sz w:val="20"/>
          <w:szCs w:val="20"/>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367CC" w:rsidRPr="00A95725" w:rsidRDefault="00C367CC" w:rsidP="00DD0F5E">
      <w:pPr>
        <w:pStyle w:val="af0"/>
        <w:spacing w:before="0" w:beforeAutospacing="0" w:after="0" w:afterAutospacing="0"/>
        <w:jc w:val="both"/>
        <w:rPr>
          <w:sz w:val="20"/>
          <w:szCs w:val="20"/>
        </w:rPr>
      </w:pPr>
      <w:r w:rsidRPr="00A95725">
        <w:rPr>
          <w:sz w:val="20"/>
          <w:szCs w:val="20"/>
        </w:rPr>
        <w:t xml:space="preserve">• </w:t>
      </w:r>
      <w:proofErr w:type="gramStart"/>
      <w:r w:rsidRPr="00A95725">
        <w:rPr>
          <w:sz w:val="20"/>
          <w:szCs w:val="20"/>
        </w:rPr>
        <w:t>умении</w:t>
      </w:r>
      <w:proofErr w:type="gramEnd"/>
      <w:r w:rsidRPr="00A95725">
        <w:rPr>
          <w:sz w:val="20"/>
          <w:szCs w:val="20"/>
        </w:rPr>
        <w:t xml:space="preserve"> самостоятельно организовывать собственную деятельность, оценивать ее, определять сферу своих интересов;</w:t>
      </w:r>
    </w:p>
    <w:p w:rsidR="00C367CC" w:rsidRPr="00A95725" w:rsidRDefault="00C367CC" w:rsidP="00DD0F5E">
      <w:pPr>
        <w:pStyle w:val="af0"/>
        <w:spacing w:before="0" w:beforeAutospacing="0" w:after="0" w:afterAutospacing="0"/>
        <w:jc w:val="both"/>
        <w:rPr>
          <w:sz w:val="20"/>
          <w:szCs w:val="20"/>
        </w:rPr>
      </w:pPr>
      <w:r w:rsidRPr="00A95725">
        <w:rPr>
          <w:sz w:val="20"/>
          <w:szCs w:val="20"/>
        </w:rPr>
        <w:t xml:space="preserve">• </w:t>
      </w:r>
      <w:proofErr w:type="gramStart"/>
      <w:r w:rsidRPr="00A95725">
        <w:rPr>
          <w:sz w:val="20"/>
          <w:szCs w:val="20"/>
        </w:rPr>
        <w:t>умении</w:t>
      </w:r>
      <w:proofErr w:type="gramEnd"/>
      <w:r w:rsidRPr="00A95725">
        <w:rPr>
          <w:sz w:val="20"/>
          <w:szCs w:val="20"/>
        </w:rPr>
        <w:t xml:space="preserve"> работать с разными источниками информации, находить ее, анализировать, использовать в самостоятельной деятельности.</w:t>
      </w:r>
    </w:p>
    <w:p w:rsidR="00C367CC" w:rsidRPr="00A95725" w:rsidRDefault="00C367CC" w:rsidP="00DD0F5E">
      <w:pPr>
        <w:pStyle w:val="af0"/>
        <w:spacing w:before="0" w:beforeAutospacing="0" w:after="0" w:afterAutospacing="0"/>
        <w:jc w:val="both"/>
        <w:rPr>
          <w:sz w:val="20"/>
          <w:szCs w:val="20"/>
        </w:rPr>
      </w:pPr>
      <w:r w:rsidRPr="00A95725">
        <w:rPr>
          <w:b/>
          <w:bCs/>
          <w:i/>
          <w:sz w:val="20"/>
          <w:szCs w:val="20"/>
        </w:rPr>
        <w:t>Предметные результаты</w:t>
      </w:r>
      <w:r w:rsidRPr="00A95725">
        <w:rPr>
          <w:bCs/>
          <w:sz w:val="20"/>
          <w:szCs w:val="20"/>
        </w:rPr>
        <w:t xml:space="preserve"> </w:t>
      </w:r>
      <w:r w:rsidRPr="00A95725">
        <w:rPr>
          <w:sz w:val="20"/>
          <w:szCs w:val="20"/>
        </w:rPr>
        <w:t>выпускников основной школы состоят в следующем:</w:t>
      </w:r>
    </w:p>
    <w:p w:rsidR="00C367CC" w:rsidRPr="00A95725" w:rsidRDefault="00C367CC" w:rsidP="00DD0F5E">
      <w:pPr>
        <w:pStyle w:val="af0"/>
        <w:numPr>
          <w:ilvl w:val="0"/>
          <w:numId w:val="17"/>
        </w:numPr>
        <w:suppressAutoHyphens/>
        <w:spacing w:before="0" w:beforeAutospacing="0" w:after="0" w:afterAutospacing="0"/>
        <w:ind w:left="0"/>
        <w:jc w:val="both"/>
        <w:rPr>
          <w:bCs/>
          <w:i/>
          <w:iCs/>
          <w:sz w:val="20"/>
          <w:szCs w:val="20"/>
        </w:rPr>
      </w:pPr>
      <w:r w:rsidRPr="00A95725">
        <w:rPr>
          <w:bCs/>
          <w:i/>
          <w:iCs/>
          <w:sz w:val="20"/>
          <w:szCs w:val="20"/>
        </w:rPr>
        <w:t>в познавательной сфере:</w:t>
      </w:r>
    </w:p>
    <w:p w:rsidR="00C367CC" w:rsidRPr="00A95725" w:rsidRDefault="00C367CC" w:rsidP="00DD0F5E">
      <w:pPr>
        <w:pStyle w:val="af0"/>
        <w:spacing w:before="0" w:beforeAutospacing="0" w:after="0" w:afterAutospacing="0"/>
        <w:jc w:val="both"/>
        <w:rPr>
          <w:sz w:val="20"/>
          <w:szCs w:val="20"/>
        </w:rPr>
      </w:pPr>
      <w:r w:rsidRPr="00A95725">
        <w:rPr>
          <w:sz w:val="20"/>
          <w:szCs w:val="20"/>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C367CC" w:rsidRPr="00A95725" w:rsidRDefault="00C367CC" w:rsidP="00DD0F5E">
      <w:pPr>
        <w:pStyle w:val="af0"/>
        <w:spacing w:before="0" w:beforeAutospacing="0" w:after="0" w:afterAutospacing="0"/>
        <w:jc w:val="both"/>
        <w:rPr>
          <w:sz w:val="20"/>
          <w:szCs w:val="20"/>
        </w:rPr>
      </w:pPr>
      <w:r w:rsidRPr="00A95725">
        <w:rPr>
          <w:sz w:val="20"/>
          <w:szCs w:val="2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367CC" w:rsidRPr="00A95725" w:rsidRDefault="00C367CC" w:rsidP="00DD0F5E">
      <w:pPr>
        <w:pStyle w:val="af0"/>
        <w:spacing w:before="0" w:beforeAutospacing="0" w:after="0" w:afterAutospacing="0"/>
        <w:jc w:val="both"/>
        <w:rPr>
          <w:sz w:val="20"/>
          <w:szCs w:val="20"/>
        </w:rPr>
      </w:pPr>
      <w:r w:rsidRPr="00A95725">
        <w:rPr>
          <w:sz w:val="20"/>
          <w:szCs w:val="2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367CC" w:rsidRPr="00A95725" w:rsidRDefault="00C367CC" w:rsidP="00DD0F5E">
      <w:pPr>
        <w:pStyle w:val="af0"/>
        <w:spacing w:before="0" w:beforeAutospacing="0" w:after="0" w:afterAutospacing="0"/>
        <w:jc w:val="both"/>
        <w:rPr>
          <w:sz w:val="20"/>
          <w:szCs w:val="20"/>
        </w:rPr>
      </w:pPr>
      <w:r w:rsidRPr="00A95725">
        <w:rPr>
          <w:sz w:val="20"/>
          <w:szCs w:val="2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367CC" w:rsidRPr="00A95725" w:rsidRDefault="00C367CC" w:rsidP="00DD0F5E">
      <w:pPr>
        <w:pStyle w:val="af0"/>
        <w:spacing w:before="0" w:beforeAutospacing="0" w:after="0" w:afterAutospacing="0"/>
        <w:jc w:val="both"/>
        <w:rPr>
          <w:sz w:val="20"/>
          <w:szCs w:val="20"/>
        </w:rPr>
      </w:pPr>
      <w:r w:rsidRPr="00A95725">
        <w:rPr>
          <w:sz w:val="20"/>
          <w:szCs w:val="20"/>
        </w:rPr>
        <w:t>• владение элементарной литературоведческой терминологией при анализе литературного произведения;</w:t>
      </w:r>
    </w:p>
    <w:p w:rsidR="00C367CC" w:rsidRPr="00A95725" w:rsidRDefault="00C367CC" w:rsidP="00DD0F5E">
      <w:pPr>
        <w:pStyle w:val="af0"/>
        <w:spacing w:before="0" w:beforeAutospacing="0" w:after="0" w:afterAutospacing="0"/>
        <w:jc w:val="both"/>
        <w:rPr>
          <w:bCs/>
          <w:i/>
          <w:iCs/>
          <w:sz w:val="20"/>
          <w:szCs w:val="20"/>
        </w:rPr>
      </w:pPr>
      <w:r w:rsidRPr="00A95725">
        <w:rPr>
          <w:bCs/>
          <w:i/>
          <w:iCs/>
          <w:sz w:val="20"/>
          <w:szCs w:val="20"/>
        </w:rPr>
        <w:t>2) в ценностно-ориентационной сфере:</w:t>
      </w:r>
    </w:p>
    <w:p w:rsidR="00C367CC" w:rsidRPr="00A95725" w:rsidRDefault="00C367CC" w:rsidP="00DD0F5E">
      <w:pPr>
        <w:pStyle w:val="af0"/>
        <w:spacing w:before="0" w:beforeAutospacing="0" w:after="0" w:afterAutospacing="0"/>
        <w:jc w:val="both"/>
        <w:rPr>
          <w:sz w:val="20"/>
          <w:szCs w:val="20"/>
        </w:rPr>
      </w:pPr>
      <w:r w:rsidRPr="00A95725">
        <w:rPr>
          <w:sz w:val="20"/>
          <w:szCs w:val="2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367CC" w:rsidRPr="00A95725" w:rsidRDefault="00C367CC" w:rsidP="00DD0F5E">
      <w:pPr>
        <w:pStyle w:val="af0"/>
        <w:spacing w:before="0" w:beforeAutospacing="0" w:after="0" w:afterAutospacing="0"/>
        <w:jc w:val="both"/>
        <w:rPr>
          <w:sz w:val="20"/>
          <w:szCs w:val="20"/>
        </w:rPr>
      </w:pPr>
      <w:r w:rsidRPr="00A95725">
        <w:rPr>
          <w:sz w:val="20"/>
          <w:szCs w:val="20"/>
        </w:rPr>
        <w:t>• формулирование собственного отношения к произведениям русской литературы, их оценка; </w:t>
      </w:r>
    </w:p>
    <w:p w:rsidR="00C367CC" w:rsidRPr="00A95725" w:rsidRDefault="00C367CC" w:rsidP="00DD0F5E">
      <w:pPr>
        <w:pStyle w:val="af0"/>
        <w:spacing w:before="0" w:beforeAutospacing="0" w:after="0" w:afterAutospacing="0"/>
        <w:jc w:val="both"/>
        <w:rPr>
          <w:sz w:val="20"/>
          <w:szCs w:val="20"/>
        </w:rPr>
      </w:pPr>
      <w:r w:rsidRPr="00A95725">
        <w:rPr>
          <w:sz w:val="20"/>
          <w:szCs w:val="20"/>
        </w:rPr>
        <w:t>• собственная интерпретация (в отдельных случаях) изученных литературных произведений;</w:t>
      </w:r>
    </w:p>
    <w:p w:rsidR="00C367CC" w:rsidRPr="00A95725" w:rsidRDefault="00C367CC" w:rsidP="00DD0F5E">
      <w:pPr>
        <w:pStyle w:val="af0"/>
        <w:spacing w:before="0" w:beforeAutospacing="0" w:after="0" w:afterAutospacing="0"/>
        <w:jc w:val="both"/>
        <w:rPr>
          <w:sz w:val="20"/>
          <w:szCs w:val="20"/>
        </w:rPr>
      </w:pPr>
      <w:r w:rsidRPr="00A95725">
        <w:rPr>
          <w:sz w:val="20"/>
          <w:szCs w:val="20"/>
        </w:rPr>
        <w:t>• понимание авторской позиции и свое отношение к ней;</w:t>
      </w:r>
    </w:p>
    <w:p w:rsidR="00C367CC" w:rsidRPr="00A95725" w:rsidRDefault="00C367CC" w:rsidP="00DD0F5E">
      <w:pPr>
        <w:pStyle w:val="af0"/>
        <w:spacing w:before="0" w:beforeAutospacing="0" w:after="0" w:afterAutospacing="0"/>
        <w:jc w:val="both"/>
        <w:rPr>
          <w:bCs/>
          <w:i/>
          <w:iCs/>
          <w:sz w:val="20"/>
          <w:szCs w:val="20"/>
        </w:rPr>
      </w:pPr>
      <w:r w:rsidRPr="00A95725">
        <w:rPr>
          <w:bCs/>
          <w:i/>
          <w:iCs/>
          <w:sz w:val="20"/>
          <w:szCs w:val="20"/>
        </w:rPr>
        <w:t>3) в коммуникативной сфере:</w:t>
      </w:r>
    </w:p>
    <w:p w:rsidR="00C367CC" w:rsidRPr="00A95725" w:rsidRDefault="00C367CC" w:rsidP="00DD0F5E">
      <w:pPr>
        <w:pStyle w:val="af0"/>
        <w:spacing w:before="0" w:beforeAutospacing="0" w:after="0" w:afterAutospacing="0"/>
        <w:jc w:val="both"/>
        <w:rPr>
          <w:sz w:val="20"/>
          <w:szCs w:val="20"/>
        </w:rPr>
      </w:pPr>
      <w:r w:rsidRPr="00A95725">
        <w:rPr>
          <w:sz w:val="20"/>
          <w:szCs w:val="20"/>
        </w:rPr>
        <w:t>• восприятие на слух литературных произведений разных жанров, осмысленное чтение и адекватное восприятие; </w:t>
      </w:r>
    </w:p>
    <w:p w:rsidR="00C367CC" w:rsidRPr="00A95725" w:rsidRDefault="00C367CC" w:rsidP="00DD0F5E">
      <w:pPr>
        <w:pStyle w:val="af0"/>
        <w:spacing w:before="0" w:beforeAutospacing="0" w:after="0" w:afterAutospacing="0"/>
        <w:jc w:val="both"/>
        <w:rPr>
          <w:sz w:val="20"/>
          <w:szCs w:val="20"/>
        </w:rPr>
      </w:pPr>
      <w:r w:rsidRPr="00A95725">
        <w:rPr>
          <w:sz w:val="20"/>
          <w:szCs w:val="2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367CC" w:rsidRPr="00A95725" w:rsidRDefault="00C367CC" w:rsidP="00DD0F5E">
      <w:pPr>
        <w:pStyle w:val="af0"/>
        <w:spacing w:before="0" w:beforeAutospacing="0" w:after="0" w:afterAutospacing="0"/>
        <w:jc w:val="both"/>
        <w:rPr>
          <w:sz w:val="20"/>
          <w:szCs w:val="20"/>
        </w:rPr>
      </w:pPr>
      <w:r w:rsidRPr="00A95725">
        <w:rPr>
          <w:sz w:val="20"/>
          <w:szCs w:val="2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367CC" w:rsidRPr="00A95725" w:rsidRDefault="00C367CC" w:rsidP="00DD0F5E">
      <w:pPr>
        <w:pStyle w:val="af0"/>
        <w:spacing w:before="0" w:beforeAutospacing="0" w:after="0" w:afterAutospacing="0"/>
        <w:jc w:val="both"/>
        <w:rPr>
          <w:bCs/>
          <w:i/>
          <w:iCs/>
          <w:sz w:val="20"/>
          <w:szCs w:val="20"/>
        </w:rPr>
      </w:pPr>
      <w:r w:rsidRPr="00A95725">
        <w:rPr>
          <w:bCs/>
          <w:i/>
          <w:iCs/>
          <w:sz w:val="20"/>
          <w:szCs w:val="20"/>
        </w:rPr>
        <w:t>4) в эстетической сфере:</w:t>
      </w:r>
    </w:p>
    <w:p w:rsidR="00C367CC" w:rsidRPr="00A95725" w:rsidRDefault="00C367CC" w:rsidP="00DD0F5E">
      <w:pPr>
        <w:pStyle w:val="af0"/>
        <w:spacing w:before="0" w:beforeAutospacing="0" w:after="0" w:afterAutospacing="0"/>
        <w:jc w:val="both"/>
        <w:rPr>
          <w:sz w:val="20"/>
          <w:szCs w:val="20"/>
        </w:rPr>
      </w:pPr>
      <w:r w:rsidRPr="00A95725">
        <w:rPr>
          <w:sz w:val="20"/>
          <w:szCs w:val="2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367CC" w:rsidRPr="00A95725" w:rsidRDefault="00C367CC" w:rsidP="00DD0F5E">
      <w:pPr>
        <w:pStyle w:val="af0"/>
        <w:spacing w:before="0" w:beforeAutospacing="0" w:after="0" w:afterAutospacing="0"/>
        <w:jc w:val="both"/>
        <w:rPr>
          <w:sz w:val="20"/>
          <w:szCs w:val="20"/>
        </w:rPr>
      </w:pPr>
      <w:r w:rsidRPr="00A95725">
        <w:rPr>
          <w:sz w:val="20"/>
          <w:szCs w:val="20"/>
        </w:rPr>
        <w:t>• понимание русского слова в его эстетической функции, роли изобразительно-выразительных языковых сре</w:t>
      </w:r>
      <w:proofErr w:type="gramStart"/>
      <w:r w:rsidRPr="00A95725">
        <w:rPr>
          <w:sz w:val="20"/>
          <w:szCs w:val="20"/>
        </w:rPr>
        <w:t>дств в с</w:t>
      </w:r>
      <w:proofErr w:type="gramEnd"/>
      <w:r w:rsidRPr="00A95725">
        <w:rPr>
          <w:sz w:val="20"/>
          <w:szCs w:val="20"/>
        </w:rPr>
        <w:t>оздании художественных образов литературных произведений.</w:t>
      </w:r>
    </w:p>
    <w:p w:rsidR="00C367CC" w:rsidRPr="00A95725" w:rsidRDefault="00C367CC" w:rsidP="0065645E">
      <w:pPr>
        <w:pStyle w:val="Style1"/>
        <w:widowControl/>
        <w:spacing w:line="240" w:lineRule="auto"/>
        <w:ind w:firstLine="550"/>
        <w:rPr>
          <w:rStyle w:val="FontStyle13"/>
        </w:rPr>
      </w:pPr>
      <w:r w:rsidRPr="00A95725">
        <w:rPr>
          <w:rStyle w:val="FontStyle13"/>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A95725">
        <w:rPr>
          <w:rStyle w:val="FontStyle13"/>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C367CC" w:rsidRPr="00A95725" w:rsidRDefault="00C367CC" w:rsidP="0065645E">
      <w:pPr>
        <w:pStyle w:val="Style1"/>
        <w:widowControl/>
        <w:spacing w:line="240" w:lineRule="auto"/>
        <w:ind w:firstLine="550"/>
        <w:rPr>
          <w:rStyle w:val="FontStyle13"/>
        </w:rPr>
      </w:pPr>
      <w:proofErr w:type="gramStart"/>
      <w:r w:rsidRPr="00A95725">
        <w:rPr>
          <w:rStyle w:val="FontStyle13"/>
        </w:rPr>
        <w:t xml:space="preserve">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w:t>
      </w:r>
      <w:r w:rsidRPr="00A95725">
        <w:rPr>
          <w:rStyle w:val="FontStyle13"/>
        </w:rPr>
        <w:lastRenderedPageBreak/>
        <w:t>школьников.</w:t>
      </w:r>
      <w:proofErr w:type="gramEnd"/>
      <w:r w:rsidRPr="00A95725">
        <w:rPr>
          <w:rStyle w:val="FontStyle13"/>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C367CC" w:rsidRPr="00A95725" w:rsidRDefault="00C367CC" w:rsidP="0065645E">
      <w:pPr>
        <w:pStyle w:val="Style1"/>
        <w:widowControl/>
        <w:spacing w:line="240" w:lineRule="auto"/>
        <w:rPr>
          <w:sz w:val="20"/>
          <w:szCs w:val="20"/>
        </w:rPr>
        <w:sectPr w:rsidR="00C367CC" w:rsidRPr="00A95725" w:rsidSect="00DD0F5E">
          <w:footerReference w:type="default" r:id="rId9"/>
          <w:footerReference w:type="first" r:id="rId10"/>
          <w:pgSz w:w="16838" w:h="11906" w:orient="landscape"/>
          <w:pgMar w:top="720" w:right="720" w:bottom="720" w:left="720" w:header="708" w:footer="708" w:gutter="0"/>
          <w:cols w:space="708"/>
          <w:docGrid w:linePitch="360"/>
        </w:sectPr>
      </w:pPr>
    </w:p>
    <w:p w:rsidR="00C367CC" w:rsidRPr="00A95725" w:rsidRDefault="00C367CC" w:rsidP="0065645E">
      <w:pPr>
        <w:pStyle w:val="default"/>
        <w:shd w:val="clear" w:color="auto" w:fill="FFFFFF"/>
        <w:spacing w:before="30" w:beforeAutospacing="0" w:after="30" w:afterAutospacing="0"/>
        <w:rPr>
          <w:color w:val="000000"/>
          <w:sz w:val="20"/>
          <w:szCs w:val="20"/>
        </w:rPr>
      </w:pPr>
      <w:r w:rsidRPr="00A95725">
        <w:rPr>
          <w:color w:val="000000"/>
          <w:sz w:val="20"/>
          <w:szCs w:val="20"/>
        </w:rPr>
        <w:lastRenderedPageBreak/>
        <w:t>На ступени основного общего образования устанавливаются планируемые результаты освоения:</w:t>
      </w:r>
    </w:p>
    <w:p w:rsidR="00C367CC" w:rsidRPr="00A95725" w:rsidRDefault="00C367CC" w:rsidP="0065645E">
      <w:pPr>
        <w:pStyle w:val="default"/>
        <w:numPr>
          <w:ilvl w:val="0"/>
          <w:numId w:val="21"/>
        </w:numPr>
        <w:shd w:val="clear" w:color="auto" w:fill="FFFFFF"/>
        <w:spacing w:before="0" w:beforeAutospacing="0" w:after="0" w:afterAutospacing="0"/>
        <w:rPr>
          <w:color w:val="000000"/>
          <w:sz w:val="20"/>
          <w:szCs w:val="20"/>
        </w:rPr>
      </w:pPr>
      <w:r w:rsidRPr="00A95725">
        <w:rPr>
          <w:color w:val="000000"/>
          <w:sz w:val="20"/>
          <w:szCs w:val="20"/>
        </w:rPr>
        <w:t> </w:t>
      </w:r>
      <w:r w:rsidRPr="00A95725">
        <w:rPr>
          <w:rStyle w:val="af1"/>
          <w:color w:val="000000"/>
          <w:sz w:val="20"/>
          <w:szCs w:val="20"/>
        </w:rPr>
        <w:t>четырёх междисциплинарных учебных программ</w:t>
      </w:r>
      <w:r w:rsidRPr="00A95725">
        <w:rPr>
          <w:rStyle w:val="apple-converted-space"/>
          <w:color w:val="000000"/>
          <w:sz w:val="20"/>
          <w:szCs w:val="20"/>
        </w:rPr>
        <w:t> </w:t>
      </w:r>
      <w:r w:rsidRPr="00A95725">
        <w:rPr>
          <w:color w:val="000000"/>
          <w:sz w:val="20"/>
          <w:szCs w:val="20"/>
        </w:rPr>
        <w:t xml:space="preserve">— </w:t>
      </w:r>
    </w:p>
    <w:p w:rsidR="00C367CC" w:rsidRPr="00A95725" w:rsidRDefault="00C367CC" w:rsidP="0065645E">
      <w:pPr>
        <w:pStyle w:val="default"/>
        <w:numPr>
          <w:ilvl w:val="0"/>
          <w:numId w:val="21"/>
        </w:numPr>
        <w:shd w:val="clear" w:color="auto" w:fill="FFFFFF"/>
        <w:spacing w:before="0" w:beforeAutospacing="0" w:after="0" w:afterAutospacing="0"/>
        <w:rPr>
          <w:color w:val="000000"/>
          <w:sz w:val="20"/>
          <w:szCs w:val="20"/>
        </w:rPr>
      </w:pPr>
      <w:r w:rsidRPr="00A95725">
        <w:rPr>
          <w:color w:val="000000"/>
          <w:sz w:val="20"/>
          <w:szCs w:val="20"/>
        </w:rPr>
        <w:t xml:space="preserve">«Формирование универсальных учебных действий», </w:t>
      </w:r>
    </w:p>
    <w:p w:rsidR="00C367CC" w:rsidRPr="00A95725" w:rsidRDefault="00C367CC" w:rsidP="0065645E">
      <w:pPr>
        <w:pStyle w:val="default"/>
        <w:numPr>
          <w:ilvl w:val="0"/>
          <w:numId w:val="21"/>
        </w:numPr>
        <w:shd w:val="clear" w:color="auto" w:fill="FFFFFF"/>
        <w:spacing w:before="0" w:beforeAutospacing="0" w:after="0" w:afterAutospacing="0"/>
        <w:rPr>
          <w:color w:val="000000"/>
          <w:sz w:val="20"/>
          <w:szCs w:val="20"/>
        </w:rPr>
      </w:pPr>
      <w:r w:rsidRPr="00A95725">
        <w:rPr>
          <w:color w:val="000000"/>
          <w:sz w:val="20"/>
          <w:szCs w:val="20"/>
        </w:rPr>
        <w:t xml:space="preserve">«Формирование </w:t>
      </w:r>
      <w:proofErr w:type="spellStart"/>
      <w:r w:rsidRPr="00A95725">
        <w:rPr>
          <w:color w:val="000000"/>
          <w:sz w:val="20"/>
          <w:szCs w:val="20"/>
        </w:rPr>
        <w:t>ИКТ-компетентности</w:t>
      </w:r>
      <w:proofErr w:type="spellEnd"/>
      <w:r w:rsidRPr="00A95725">
        <w:rPr>
          <w:color w:val="000000"/>
          <w:sz w:val="20"/>
          <w:szCs w:val="20"/>
        </w:rPr>
        <w:t xml:space="preserve"> </w:t>
      </w:r>
      <w:proofErr w:type="gramStart"/>
      <w:r w:rsidRPr="00A95725">
        <w:rPr>
          <w:color w:val="000000"/>
          <w:sz w:val="20"/>
          <w:szCs w:val="20"/>
        </w:rPr>
        <w:t>обучающихся</w:t>
      </w:r>
      <w:proofErr w:type="gramEnd"/>
      <w:r w:rsidRPr="00A95725">
        <w:rPr>
          <w:color w:val="000000"/>
          <w:sz w:val="20"/>
          <w:szCs w:val="20"/>
        </w:rPr>
        <w:t xml:space="preserve">», </w:t>
      </w:r>
    </w:p>
    <w:p w:rsidR="00C367CC" w:rsidRPr="00A95725" w:rsidRDefault="00C367CC" w:rsidP="0065645E">
      <w:pPr>
        <w:pStyle w:val="default"/>
        <w:numPr>
          <w:ilvl w:val="0"/>
          <w:numId w:val="21"/>
        </w:numPr>
        <w:shd w:val="clear" w:color="auto" w:fill="FFFFFF"/>
        <w:spacing w:before="0" w:beforeAutospacing="0" w:after="0" w:afterAutospacing="0"/>
        <w:rPr>
          <w:color w:val="000000"/>
          <w:sz w:val="20"/>
          <w:szCs w:val="20"/>
        </w:rPr>
      </w:pPr>
      <w:r w:rsidRPr="00A95725">
        <w:rPr>
          <w:color w:val="000000"/>
          <w:sz w:val="20"/>
          <w:szCs w:val="20"/>
        </w:rPr>
        <w:t>«Основы учебно-исследовательской и проектной деятельности»</w:t>
      </w:r>
      <w:proofErr w:type="gramStart"/>
      <w:r w:rsidRPr="00A95725">
        <w:rPr>
          <w:color w:val="000000"/>
          <w:sz w:val="20"/>
          <w:szCs w:val="20"/>
        </w:rPr>
        <w:t xml:space="preserve"> ,</w:t>
      </w:r>
      <w:proofErr w:type="gramEnd"/>
    </w:p>
    <w:p w:rsidR="00C367CC" w:rsidRPr="00A95725" w:rsidRDefault="00C367CC" w:rsidP="0065645E">
      <w:pPr>
        <w:pStyle w:val="default"/>
        <w:numPr>
          <w:ilvl w:val="0"/>
          <w:numId w:val="21"/>
        </w:numPr>
        <w:shd w:val="clear" w:color="auto" w:fill="FFFFFF"/>
        <w:spacing w:before="0" w:beforeAutospacing="0" w:after="0" w:afterAutospacing="0"/>
        <w:rPr>
          <w:color w:val="000000"/>
          <w:sz w:val="20"/>
          <w:szCs w:val="20"/>
        </w:rPr>
      </w:pPr>
      <w:r w:rsidRPr="00A95725">
        <w:rPr>
          <w:color w:val="000000"/>
          <w:sz w:val="20"/>
          <w:szCs w:val="20"/>
        </w:rPr>
        <w:t xml:space="preserve"> «Основы смыслового чтения и работа с текстом».</w:t>
      </w:r>
    </w:p>
    <w:p w:rsidR="00C367CC" w:rsidRPr="00A95725" w:rsidRDefault="00C367CC" w:rsidP="0065645E">
      <w:pPr>
        <w:pStyle w:val="default"/>
        <w:shd w:val="clear" w:color="auto" w:fill="FFFFFF"/>
        <w:spacing w:before="0" w:beforeAutospacing="0" w:after="0" w:afterAutospacing="0"/>
        <w:rPr>
          <w:color w:val="000000"/>
          <w:sz w:val="20"/>
          <w:szCs w:val="20"/>
        </w:rPr>
      </w:pPr>
    </w:p>
    <w:p w:rsidR="00C367CC" w:rsidRPr="00A95725" w:rsidRDefault="00C367CC" w:rsidP="0065645E">
      <w:pPr>
        <w:rPr>
          <w:b/>
          <w:sz w:val="20"/>
          <w:szCs w:val="20"/>
        </w:rPr>
        <w:sectPr w:rsidR="00C367CC" w:rsidRPr="00A95725" w:rsidSect="00DD0F5E">
          <w:type w:val="continuous"/>
          <w:pgSz w:w="16838" w:h="11906" w:orient="landscape"/>
          <w:pgMar w:top="720" w:right="720" w:bottom="720" w:left="720" w:header="708" w:footer="708" w:gutter="0"/>
          <w:cols w:space="708"/>
          <w:docGrid w:linePitch="360"/>
        </w:sectPr>
      </w:pPr>
    </w:p>
    <w:p w:rsidR="00C367CC" w:rsidRPr="00A95725" w:rsidRDefault="00C367CC" w:rsidP="0065645E">
      <w:pPr>
        <w:pStyle w:val="af5"/>
        <w:ind w:firstLine="567"/>
        <w:rPr>
          <w:rFonts w:ascii="Times New Roman" w:hAnsi="Times New Roman"/>
          <w:sz w:val="20"/>
          <w:szCs w:val="20"/>
          <w:lang w:val="ru-RU"/>
        </w:rPr>
      </w:pPr>
      <w:r w:rsidRPr="00A95725">
        <w:rPr>
          <w:rFonts w:ascii="Times New Roman" w:hAnsi="Times New Roman"/>
          <w:sz w:val="20"/>
          <w:szCs w:val="20"/>
          <w:lang w:val="ru-RU"/>
        </w:rPr>
        <w:lastRenderedPageBreak/>
        <w:t xml:space="preserve">Учебный предмет «Литература» обеспечивает </w:t>
      </w:r>
      <w:r w:rsidRPr="00A95725">
        <w:rPr>
          <w:rFonts w:ascii="Times New Roman" w:hAnsi="Times New Roman"/>
          <w:b/>
          <w:i/>
          <w:sz w:val="20"/>
          <w:szCs w:val="20"/>
          <w:lang w:val="ru-RU"/>
        </w:rPr>
        <w:t>формирование</w:t>
      </w:r>
      <w:r w:rsidRPr="00A95725">
        <w:rPr>
          <w:rFonts w:ascii="Times New Roman" w:hAnsi="Times New Roman"/>
          <w:sz w:val="20"/>
          <w:szCs w:val="20"/>
          <w:lang w:val="ru-RU"/>
        </w:rPr>
        <w:t xml:space="preserve"> следующих </w:t>
      </w:r>
      <w:r w:rsidRPr="00A95725">
        <w:rPr>
          <w:rFonts w:ascii="Times New Roman" w:hAnsi="Times New Roman"/>
          <w:b/>
          <w:i/>
          <w:sz w:val="20"/>
          <w:szCs w:val="20"/>
          <w:lang w:val="ru-RU"/>
        </w:rPr>
        <w:t>универсальных учебных действий</w:t>
      </w:r>
      <w:r w:rsidRPr="00A95725">
        <w:rPr>
          <w:rFonts w:ascii="Times New Roman" w:hAnsi="Times New Roman"/>
          <w:sz w:val="20"/>
          <w:szCs w:val="20"/>
          <w:lang w:val="ru-RU"/>
        </w:rPr>
        <w:t>:</w:t>
      </w:r>
    </w:p>
    <w:p w:rsidR="00C367CC" w:rsidRPr="00A95725" w:rsidRDefault="00C367CC" w:rsidP="0065645E">
      <w:pPr>
        <w:pStyle w:val="af5"/>
        <w:rPr>
          <w:rFonts w:ascii="Times New Roman" w:hAnsi="Times New Roman"/>
          <w:sz w:val="20"/>
          <w:szCs w:val="20"/>
          <w:lang w:val="ru-RU"/>
        </w:rPr>
      </w:pPr>
      <w:r w:rsidRPr="00A95725">
        <w:rPr>
          <w:rFonts w:ascii="Times New Roman" w:hAnsi="Times New Roman"/>
          <w:sz w:val="20"/>
          <w:szCs w:val="20"/>
          <w:lang w:val="ru-RU"/>
        </w:rPr>
        <w:t xml:space="preserve">-  </w:t>
      </w:r>
      <w:proofErr w:type="spellStart"/>
      <w:r w:rsidRPr="00A95725">
        <w:rPr>
          <w:rFonts w:ascii="Times New Roman" w:hAnsi="Times New Roman"/>
          <w:sz w:val="20"/>
          <w:szCs w:val="20"/>
          <w:lang w:val="ru-RU"/>
        </w:rPr>
        <w:t>смыслообразования</w:t>
      </w:r>
      <w:proofErr w:type="spellEnd"/>
      <w:r w:rsidRPr="00A95725">
        <w:rPr>
          <w:rFonts w:ascii="Times New Roman" w:hAnsi="Times New Roman"/>
          <w:sz w:val="20"/>
          <w:szCs w:val="20"/>
          <w:lang w:val="ru-RU"/>
        </w:rPr>
        <w:t xml:space="preserve"> через прослеживание «судьбы героя» (П.Я.Гальперин) и ориентацию обучающегося в системе личностных смыслов;</w:t>
      </w:r>
    </w:p>
    <w:p w:rsidR="00C367CC" w:rsidRPr="00A95725" w:rsidRDefault="00C367CC" w:rsidP="0065645E">
      <w:pPr>
        <w:pStyle w:val="af5"/>
        <w:rPr>
          <w:rFonts w:ascii="Times New Roman" w:hAnsi="Times New Roman"/>
          <w:sz w:val="20"/>
          <w:szCs w:val="20"/>
          <w:lang w:val="ru-RU"/>
        </w:rPr>
      </w:pPr>
      <w:r w:rsidRPr="00A95725">
        <w:rPr>
          <w:rFonts w:ascii="Times New Roman" w:hAnsi="Times New Roman"/>
          <w:sz w:val="20"/>
          <w:szCs w:val="20"/>
          <w:lang w:val="ru-RU"/>
        </w:rPr>
        <w:t>- умение понимать контекстную речь на основе воссоздания картины событий и поступков персонажей;</w:t>
      </w:r>
    </w:p>
    <w:p w:rsidR="00C367CC" w:rsidRPr="00A95725" w:rsidRDefault="00C367CC" w:rsidP="0065645E">
      <w:pPr>
        <w:pStyle w:val="af5"/>
        <w:rPr>
          <w:rFonts w:ascii="Times New Roman" w:hAnsi="Times New Roman"/>
          <w:sz w:val="20"/>
          <w:szCs w:val="20"/>
          <w:lang w:val="ru-RU"/>
        </w:rPr>
      </w:pPr>
      <w:r w:rsidRPr="00A95725">
        <w:rPr>
          <w:rFonts w:ascii="Times New Roman" w:hAnsi="Times New Roman"/>
          <w:sz w:val="20"/>
          <w:szCs w:val="20"/>
          <w:lang w:val="ru-RU"/>
        </w:rPr>
        <w:t>- умение произвольно и выразительно строить контекстную речь с учётом целей коммуникации, особенностей слушателя;</w:t>
      </w:r>
    </w:p>
    <w:p w:rsidR="00C367CC" w:rsidRPr="00A95725" w:rsidRDefault="00C367CC" w:rsidP="0065645E">
      <w:pPr>
        <w:pStyle w:val="af5"/>
        <w:rPr>
          <w:rFonts w:ascii="Times New Roman" w:hAnsi="Times New Roman"/>
          <w:sz w:val="20"/>
          <w:szCs w:val="20"/>
          <w:lang w:val="ru-RU"/>
        </w:rPr>
      </w:pPr>
      <w:r w:rsidRPr="00A95725">
        <w:rPr>
          <w:rFonts w:ascii="Times New Roman" w:hAnsi="Times New Roman"/>
          <w:sz w:val="20"/>
          <w:szCs w:val="20"/>
          <w:lang w:val="ru-RU"/>
        </w:rPr>
        <w:t xml:space="preserve">- умение устанавливать логическую причинно-следственную последовательность событий и действий героев произведения; </w:t>
      </w:r>
    </w:p>
    <w:p w:rsidR="00C367CC" w:rsidRPr="00A95725" w:rsidRDefault="00C367CC" w:rsidP="0065645E">
      <w:pPr>
        <w:pStyle w:val="af5"/>
        <w:rPr>
          <w:rFonts w:ascii="Times New Roman" w:hAnsi="Times New Roman"/>
          <w:sz w:val="20"/>
          <w:szCs w:val="20"/>
          <w:lang w:val="ru-RU"/>
        </w:rPr>
      </w:pPr>
      <w:r w:rsidRPr="00A95725">
        <w:rPr>
          <w:rFonts w:ascii="Times New Roman" w:hAnsi="Times New Roman"/>
          <w:sz w:val="20"/>
          <w:szCs w:val="20"/>
          <w:lang w:val="ru-RU"/>
        </w:rPr>
        <w:t xml:space="preserve">- умение строить план с выделением существенной и дополнительной информации. </w:t>
      </w:r>
    </w:p>
    <w:p w:rsidR="00C367CC" w:rsidRPr="00A95725" w:rsidRDefault="00C367CC" w:rsidP="0065645E">
      <w:pPr>
        <w:pStyle w:val="af5"/>
        <w:ind w:firstLine="567"/>
        <w:jc w:val="both"/>
        <w:rPr>
          <w:rFonts w:ascii="Times New Roman" w:hAnsi="Times New Roman"/>
          <w:b/>
          <w:i/>
          <w:sz w:val="20"/>
          <w:szCs w:val="20"/>
          <w:lang w:val="ru-RU"/>
        </w:rPr>
      </w:pPr>
      <w:r w:rsidRPr="00A95725">
        <w:rPr>
          <w:rFonts w:ascii="Times New Roman" w:hAnsi="Times New Roman"/>
          <w:sz w:val="20"/>
          <w:szCs w:val="20"/>
          <w:lang w:val="ru-RU"/>
        </w:rPr>
        <w:t xml:space="preserve">Уроки литературы также направлены на </w:t>
      </w:r>
      <w:r w:rsidRPr="00A95725">
        <w:rPr>
          <w:rFonts w:ascii="Times New Roman" w:hAnsi="Times New Roman"/>
          <w:b/>
          <w:i/>
          <w:sz w:val="20"/>
          <w:szCs w:val="20"/>
          <w:lang w:val="ru-RU"/>
        </w:rPr>
        <w:t xml:space="preserve">формирование </w:t>
      </w:r>
      <w:proofErr w:type="spellStart"/>
      <w:r w:rsidRPr="00A95725">
        <w:rPr>
          <w:rFonts w:ascii="Times New Roman" w:hAnsi="Times New Roman"/>
          <w:b/>
          <w:i/>
          <w:sz w:val="20"/>
          <w:szCs w:val="20"/>
          <w:lang w:val="ru-RU"/>
        </w:rPr>
        <w:t>ИКТ-компетентности</w:t>
      </w:r>
      <w:proofErr w:type="spellEnd"/>
      <w:r w:rsidRPr="00A95725">
        <w:rPr>
          <w:rFonts w:ascii="Times New Roman" w:hAnsi="Times New Roman"/>
          <w:b/>
          <w:i/>
          <w:sz w:val="20"/>
          <w:szCs w:val="20"/>
          <w:lang w:val="ru-RU"/>
        </w:rPr>
        <w:t xml:space="preserve"> </w:t>
      </w:r>
      <w:proofErr w:type="gramStart"/>
      <w:r w:rsidRPr="00A95725">
        <w:rPr>
          <w:rFonts w:ascii="Times New Roman" w:hAnsi="Times New Roman"/>
          <w:b/>
          <w:i/>
          <w:sz w:val="20"/>
          <w:szCs w:val="20"/>
          <w:lang w:val="ru-RU"/>
        </w:rPr>
        <w:t>обучающихся</w:t>
      </w:r>
      <w:proofErr w:type="gramEnd"/>
      <w:r w:rsidRPr="00A95725">
        <w:rPr>
          <w:rFonts w:ascii="Times New Roman" w:hAnsi="Times New Roman"/>
          <w:b/>
          <w:i/>
          <w:sz w:val="20"/>
          <w:szCs w:val="20"/>
          <w:lang w:val="ru-RU"/>
        </w:rPr>
        <w:t>:</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формирование умения использовать различные способы поиска (в справочных источниках и открытом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критическое отношение к информации и избирательности ее воспроизведения;</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уважение к информации о частной жизни и информационным результатам деятельности других людей;</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фиксация (запись) информации с помощью различных технических средств;</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структурирование информации, ее организация и представление в виде презентаций, схем;</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выступление с аудиовизуальной поддержкой.</w:t>
      </w:r>
    </w:p>
    <w:p w:rsidR="00C367CC" w:rsidRPr="00A95725" w:rsidRDefault="00C367CC" w:rsidP="0065645E">
      <w:pPr>
        <w:pStyle w:val="af5"/>
        <w:ind w:firstLine="567"/>
        <w:jc w:val="both"/>
        <w:rPr>
          <w:rFonts w:ascii="Times New Roman" w:hAnsi="Times New Roman"/>
          <w:b/>
          <w:i/>
          <w:sz w:val="20"/>
          <w:szCs w:val="20"/>
          <w:lang w:val="ru-RU"/>
        </w:rPr>
      </w:pPr>
      <w:r w:rsidRPr="00A95725">
        <w:rPr>
          <w:rFonts w:ascii="Times New Roman" w:hAnsi="Times New Roman"/>
          <w:sz w:val="20"/>
          <w:szCs w:val="20"/>
          <w:lang w:val="ru-RU"/>
        </w:rPr>
        <w:t xml:space="preserve">На уроках литературы программой предусмотрена проектная деятельность учащихся, поэтому  формируются  </w:t>
      </w:r>
      <w:r w:rsidRPr="00A95725">
        <w:rPr>
          <w:rFonts w:ascii="Times New Roman" w:hAnsi="Times New Roman"/>
          <w:b/>
          <w:i/>
          <w:sz w:val="20"/>
          <w:szCs w:val="20"/>
          <w:lang w:val="ru-RU"/>
        </w:rPr>
        <w:t>основы учебно-исследовательской и проектной деятельности:</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планировать и выполнять учебное исследование и учебный проект, используя методы и приемы адекватные исследуемой проблеме;</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видеть проблему, выдвигать гипотезы, планировать ход исследования, давать определения понятиям, работать с текстом, делать выводы;</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ясно, логично и точно излагать свою точку зрения, использовать языковые средства, адекватные обсуждаемой проблеме;</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отличать факты от суждений, мнений и оценок, критически относиться к суждениям, мнениям, оценкам, реконструировать их основания;</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работать в группе, прислушиваться к мнению членов группы, отстаивать собственную точку зрения.</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xml:space="preserve">Учебный предмет «Литература» тесно связан с междисциплинарной программой </w:t>
      </w:r>
      <w:r w:rsidRPr="00A95725">
        <w:rPr>
          <w:rFonts w:ascii="Times New Roman" w:hAnsi="Times New Roman"/>
          <w:b/>
          <w:sz w:val="20"/>
          <w:szCs w:val="20"/>
          <w:lang w:val="ru-RU"/>
        </w:rPr>
        <w:t>«Стратегии смыслового чтения и работа с текстом»</w:t>
      </w:r>
      <w:r w:rsidRPr="00A95725">
        <w:rPr>
          <w:rFonts w:ascii="Times New Roman" w:hAnsi="Times New Roman"/>
          <w:sz w:val="20"/>
          <w:szCs w:val="20"/>
          <w:lang w:val="ru-RU"/>
        </w:rPr>
        <w:t>:</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xml:space="preserve">- поиск информации и понимание </w:t>
      </w:r>
      <w:proofErr w:type="gramStart"/>
      <w:r w:rsidRPr="00A95725">
        <w:rPr>
          <w:rFonts w:ascii="Times New Roman" w:hAnsi="Times New Roman"/>
          <w:sz w:val="20"/>
          <w:szCs w:val="20"/>
          <w:lang w:val="ru-RU"/>
        </w:rPr>
        <w:t>прочитанного</w:t>
      </w:r>
      <w:proofErr w:type="gramEnd"/>
      <w:r w:rsidRPr="00A95725">
        <w:rPr>
          <w:rFonts w:ascii="Times New Roman" w:hAnsi="Times New Roman"/>
          <w:sz w:val="20"/>
          <w:szCs w:val="20"/>
          <w:lang w:val="ru-RU"/>
        </w:rPr>
        <w:t>;</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преобразование и интерпретация информации;</w:t>
      </w:r>
    </w:p>
    <w:p w:rsidR="00C367CC" w:rsidRPr="00A95725" w:rsidRDefault="00C367CC" w:rsidP="0065645E">
      <w:pPr>
        <w:pStyle w:val="af5"/>
        <w:jc w:val="both"/>
        <w:rPr>
          <w:rFonts w:ascii="Times New Roman" w:hAnsi="Times New Roman"/>
          <w:sz w:val="20"/>
          <w:szCs w:val="20"/>
          <w:lang w:val="ru-RU"/>
        </w:rPr>
      </w:pPr>
      <w:r w:rsidRPr="00A95725">
        <w:rPr>
          <w:rFonts w:ascii="Times New Roman" w:hAnsi="Times New Roman"/>
          <w:sz w:val="20"/>
          <w:szCs w:val="20"/>
          <w:lang w:val="ru-RU"/>
        </w:rPr>
        <w:t>- оценка информации.</w:t>
      </w:r>
    </w:p>
    <w:p w:rsidR="00C367CC" w:rsidRPr="00A95725" w:rsidRDefault="00C367CC" w:rsidP="00DD0F5E">
      <w:pPr>
        <w:jc w:val="center"/>
        <w:rPr>
          <w:b/>
          <w:sz w:val="20"/>
          <w:szCs w:val="20"/>
        </w:rPr>
      </w:pPr>
      <w:r w:rsidRPr="00A95725">
        <w:rPr>
          <w:b/>
          <w:sz w:val="20"/>
          <w:szCs w:val="20"/>
        </w:rPr>
        <w:t>Формы организации образовательного процесса</w:t>
      </w:r>
    </w:p>
    <w:p w:rsidR="00C367CC" w:rsidRPr="00A95725" w:rsidRDefault="00C367CC" w:rsidP="0065645E">
      <w:pPr>
        <w:jc w:val="center"/>
        <w:rPr>
          <w:b/>
          <w:sz w:val="20"/>
          <w:szCs w:val="20"/>
        </w:rPr>
      </w:pPr>
    </w:p>
    <w:tbl>
      <w:tblPr>
        <w:tblW w:w="0" w:type="auto"/>
        <w:tblInd w:w="108" w:type="dxa"/>
        <w:tblLayout w:type="fixed"/>
        <w:tblLook w:val="0000"/>
      </w:tblPr>
      <w:tblGrid>
        <w:gridCol w:w="4815"/>
        <w:gridCol w:w="4338"/>
      </w:tblGrid>
      <w:tr w:rsidR="00C367CC" w:rsidRPr="00A95725" w:rsidTr="00CE0B53">
        <w:tc>
          <w:tcPr>
            <w:tcW w:w="4815" w:type="dxa"/>
          </w:tcPr>
          <w:p w:rsidR="00C367CC" w:rsidRPr="00A95725" w:rsidRDefault="00C367CC" w:rsidP="00CE0B53">
            <w:pPr>
              <w:numPr>
                <w:ilvl w:val="0"/>
                <w:numId w:val="19"/>
              </w:numPr>
              <w:tabs>
                <w:tab w:val="left" w:pos="442"/>
              </w:tabs>
              <w:suppressAutoHyphens/>
              <w:snapToGrid w:val="0"/>
              <w:ind w:left="442" w:hanging="330"/>
              <w:rPr>
                <w:sz w:val="20"/>
                <w:szCs w:val="20"/>
              </w:rPr>
            </w:pPr>
            <w:proofErr w:type="spellStart"/>
            <w:proofErr w:type="gramStart"/>
            <w:r w:rsidRPr="00A95725">
              <w:rPr>
                <w:sz w:val="20"/>
                <w:szCs w:val="20"/>
              </w:rPr>
              <w:t>уроки-практические</w:t>
            </w:r>
            <w:proofErr w:type="spellEnd"/>
            <w:proofErr w:type="gramEnd"/>
            <w:r w:rsidRPr="00A95725">
              <w:rPr>
                <w:sz w:val="20"/>
                <w:szCs w:val="20"/>
              </w:rPr>
              <w:t xml:space="preserve"> работы; </w:t>
            </w:r>
          </w:p>
          <w:p w:rsidR="00C367CC" w:rsidRPr="00A95725" w:rsidRDefault="00C367CC" w:rsidP="00CE0B53">
            <w:pPr>
              <w:numPr>
                <w:ilvl w:val="0"/>
                <w:numId w:val="19"/>
              </w:numPr>
              <w:tabs>
                <w:tab w:val="left" w:pos="442"/>
              </w:tabs>
              <w:suppressAutoHyphens/>
              <w:ind w:left="442" w:hanging="330"/>
              <w:rPr>
                <w:sz w:val="20"/>
                <w:szCs w:val="20"/>
              </w:rPr>
            </w:pPr>
            <w:r w:rsidRPr="00A95725">
              <w:rPr>
                <w:sz w:val="20"/>
                <w:szCs w:val="20"/>
              </w:rPr>
              <w:t xml:space="preserve">уроки-«Погружения»; </w:t>
            </w:r>
          </w:p>
          <w:p w:rsidR="00C367CC" w:rsidRPr="00A95725" w:rsidRDefault="00C367CC" w:rsidP="00CE0B53">
            <w:pPr>
              <w:numPr>
                <w:ilvl w:val="0"/>
                <w:numId w:val="19"/>
              </w:numPr>
              <w:tabs>
                <w:tab w:val="left" w:pos="442"/>
              </w:tabs>
              <w:suppressAutoHyphens/>
              <w:ind w:left="442" w:hanging="330"/>
              <w:rPr>
                <w:sz w:val="20"/>
                <w:szCs w:val="20"/>
              </w:rPr>
            </w:pPr>
            <w:proofErr w:type="spellStart"/>
            <w:proofErr w:type="gramStart"/>
            <w:r w:rsidRPr="00A95725">
              <w:rPr>
                <w:sz w:val="20"/>
                <w:szCs w:val="20"/>
              </w:rPr>
              <w:t>уроки-деловые</w:t>
            </w:r>
            <w:proofErr w:type="spellEnd"/>
            <w:proofErr w:type="gramEnd"/>
            <w:r w:rsidRPr="00A95725">
              <w:rPr>
                <w:sz w:val="20"/>
                <w:szCs w:val="20"/>
              </w:rPr>
              <w:t xml:space="preserve"> игры; </w:t>
            </w:r>
          </w:p>
          <w:p w:rsidR="00C367CC" w:rsidRPr="00A95725" w:rsidRDefault="00C367CC" w:rsidP="00CE0B53">
            <w:pPr>
              <w:numPr>
                <w:ilvl w:val="0"/>
                <w:numId w:val="19"/>
              </w:numPr>
              <w:tabs>
                <w:tab w:val="left" w:pos="442"/>
              </w:tabs>
              <w:suppressAutoHyphens/>
              <w:ind w:left="442" w:hanging="330"/>
              <w:rPr>
                <w:sz w:val="20"/>
                <w:szCs w:val="20"/>
              </w:rPr>
            </w:pPr>
            <w:r w:rsidRPr="00A95725">
              <w:rPr>
                <w:sz w:val="20"/>
                <w:szCs w:val="20"/>
              </w:rPr>
              <w:t xml:space="preserve">уроки-соревнования; </w:t>
            </w:r>
          </w:p>
          <w:p w:rsidR="00C367CC" w:rsidRPr="00A95725" w:rsidRDefault="00C367CC" w:rsidP="00CE0B53">
            <w:pPr>
              <w:numPr>
                <w:ilvl w:val="0"/>
                <w:numId w:val="19"/>
              </w:numPr>
              <w:tabs>
                <w:tab w:val="left" w:pos="442"/>
              </w:tabs>
              <w:suppressAutoHyphens/>
              <w:ind w:left="442" w:hanging="330"/>
              <w:rPr>
                <w:sz w:val="20"/>
                <w:szCs w:val="20"/>
              </w:rPr>
            </w:pPr>
            <w:r w:rsidRPr="00A95725">
              <w:rPr>
                <w:sz w:val="20"/>
                <w:szCs w:val="20"/>
              </w:rPr>
              <w:lastRenderedPageBreak/>
              <w:t xml:space="preserve">уроки-консультации; </w:t>
            </w:r>
          </w:p>
          <w:p w:rsidR="00C367CC" w:rsidRPr="00A95725" w:rsidRDefault="00C367CC" w:rsidP="00CE0B53">
            <w:pPr>
              <w:numPr>
                <w:ilvl w:val="0"/>
                <w:numId w:val="19"/>
              </w:numPr>
              <w:tabs>
                <w:tab w:val="left" w:pos="442"/>
              </w:tabs>
              <w:suppressAutoHyphens/>
              <w:ind w:left="442" w:hanging="330"/>
              <w:rPr>
                <w:sz w:val="20"/>
                <w:szCs w:val="20"/>
              </w:rPr>
            </w:pPr>
            <w:r w:rsidRPr="00A95725">
              <w:rPr>
                <w:sz w:val="20"/>
                <w:szCs w:val="20"/>
              </w:rPr>
              <w:t xml:space="preserve">компьютерные уроки </w:t>
            </w:r>
          </w:p>
          <w:p w:rsidR="00C367CC" w:rsidRPr="00A95725" w:rsidRDefault="00C367CC" w:rsidP="00CE0B53">
            <w:pPr>
              <w:numPr>
                <w:ilvl w:val="0"/>
                <w:numId w:val="19"/>
              </w:numPr>
              <w:tabs>
                <w:tab w:val="left" w:pos="442"/>
              </w:tabs>
              <w:suppressAutoHyphens/>
              <w:ind w:left="442" w:hanging="330"/>
              <w:rPr>
                <w:sz w:val="20"/>
                <w:szCs w:val="20"/>
              </w:rPr>
            </w:pPr>
            <w:r w:rsidRPr="00A95725">
              <w:rPr>
                <w:sz w:val="20"/>
                <w:szCs w:val="20"/>
              </w:rPr>
              <w:t xml:space="preserve">уроки с групповыми формами </w:t>
            </w:r>
          </w:p>
          <w:p w:rsidR="00C367CC" w:rsidRPr="00A95725" w:rsidRDefault="00C367CC" w:rsidP="00CE0B53">
            <w:pPr>
              <w:ind w:left="112" w:firstLine="330"/>
              <w:rPr>
                <w:sz w:val="20"/>
                <w:szCs w:val="20"/>
              </w:rPr>
            </w:pPr>
            <w:r w:rsidRPr="00A95725">
              <w:rPr>
                <w:sz w:val="20"/>
                <w:szCs w:val="20"/>
              </w:rPr>
              <w:t xml:space="preserve">работы; </w:t>
            </w:r>
          </w:p>
          <w:p w:rsidR="00C367CC" w:rsidRPr="00A95725" w:rsidRDefault="00C367CC" w:rsidP="00CE0B53">
            <w:pPr>
              <w:numPr>
                <w:ilvl w:val="0"/>
                <w:numId w:val="19"/>
              </w:numPr>
              <w:tabs>
                <w:tab w:val="left" w:pos="442"/>
              </w:tabs>
              <w:suppressAutoHyphens/>
              <w:ind w:left="442" w:hanging="330"/>
              <w:rPr>
                <w:sz w:val="20"/>
                <w:szCs w:val="20"/>
              </w:rPr>
            </w:pPr>
            <w:r w:rsidRPr="00A95725">
              <w:rPr>
                <w:sz w:val="20"/>
                <w:szCs w:val="20"/>
              </w:rPr>
              <w:t xml:space="preserve">уроки </w:t>
            </w:r>
            <w:proofErr w:type="spellStart"/>
            <w:r w:rsidRPr="00A95725">
              <w:rPr>
                <w:sz w:val="20"/>
                <w:szCs w:val="20"/>
              </w:rPr>
              <w:t>взаимообучения</w:t>
            </w:r>
            <w:proofErr w:type="spellEnd"/>
            <w:r w:rsidRPr="00A95725">
              <w:rPr>
                <w:sz w:val="20"/>
                <w:szCs w:val="20"/>
              </w:rPr>
              <w:t xml:space="preserve"> учащихся; </w:t>
            </w:r>
          </w:p>
          <w:p w:rsidR="00C367CC" w:rsidRPr="00A95725" w:rsidRDefault="00C367CC" w:rsidP="00CE0B53">
            <w:pPr>
              <w:numPr>
                <w:ilvl w:val="0"/>
                <w:numId w:val="19"/>
              </w:numPr>
              <w:tabs>
                <w:tab w:val="left" w:pos="442"/>
              </w:tabs>
              <w:suppressAutoHyphens/>
              <w:ind w:left="442" w:hanging="330"/>
              <w:rPr>
                <w:sz w:val="20"/>
                <w:szCs w:val="20"/>
              </w:rPr>
            </w:pPr>
            <w:r w:rsidRPr="00A95725">
              <w:rPr>
                <w:sz w:val="20"/>
                <w:szCs w:val="20"/>
              </w:rPr>
              <w:t>уроки- мастерские;</w:t>
            </w:r>
          </w:p>
          <w:p w:rsidR="00C367CC" w:rsidRPr="00A95725" w:rsidRDefault="00C367CC" w:rsidP="00CE0B53">
            <w:pPr>
              <w:jc w:val="center"/>
              <w:rPr>
                <w:b/>
                <w:sz w:val="20"/>
                <w:szCs w:val="20"/>
              </w:rPr>
            </w:pPr>
          </w:p>
        </w:tc>
        <w:tc>
          <w:tcPr>
            <w:tcW w:w="4338" w:type="dxa"/>
          </w:tcPr>
          <w:p w:rsidR="00C367CC" w:rsidRPr="00A95725" w:rsidRDefault="00C367CC" w:rsidP="00CE0B53">
            <w:pPr>
              <w:numPr>
                <w:ilvl w:val="0"/>
                <w:numId w:val="19"/>
              </w:numPr>
              <w:tabs>
                <w:tab w:val="left" w:pos="467"/>
              </w:tabs>
              <w:suppressAutoHyphens/>
              <w:snapToGrid w:val="0"/>
              <w:ind w:hanging="720"/>
              <w:rPr>
                <w:sz w:val="20"/>
                <w:szCs w:val="20"/>
              </w:rPr>
            </w:pPr>
            <w:r w:rsidRPr="00A95725">
              <w:rPr>
                <w:sz w:val="20"/>
                <w:szCs w:val="20"/>
              </w:rPr>
              <w:lastRenderedPageBreak/>
              <w:t xml:space="preserve">уроки, которые ведут </w:t>
            </w:r>
          </w:p>
          <w:p w:rsidR="00C367CC" w:rsidRPr="00A95725" w:rsidRDefault="00C367CC" w:rsidP="00CE0B53">
            <w:pPr>
              <w:ind w:firstLine="467"/>
              <w:rPr>
                <w:sz w:val="20"/>
                <w:szCs w:val="20"/>
              </w:rPr>
            </w:pPr>
            <w:r w:rsidRPr="00A95725">
              <w:rPr>
                <w:sz w:val="20"/>
                <w:szCs w:val="20"/>
              </w:rPr>
              <w:t>учащиеся;</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t xml:space="preserve">уроки-зачеты; </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t xml:space="preserve">уроки-конкурсы; </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lastRenderedPageBreak/>
              <w:t>уроки-диспуты;</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t xml:space="preserve">уроки-игры; </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t>уроки-диалоги;</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t xml:space="preserve">уроки-конференции; </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t xml:space="preserve">уроки-семинары; </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t xml:space="preserve">уроки-экскурсии; </w:t>
            </w:r>
          </w:p>
          <w:p w:rsidR="00C367CC" w:rsidRPr="00A95725" w:rsidRDefault="00C367CC" w:rsidP="00CE0B53">
            <w:pPr>
              <w:numPr>
                <w:ilvl w:val="0"/>
                <w:numId w:val="19"/>
              </w:numPr>
              <w:tabs>
                <w:tab w:val="left" w:pos="467"/>
              </w:tabs>
              <w:suppressAutoHyphens/>
              <w:ind w:hanging="720"/>
              <w:rPr>
                <w:sz w:val="20"/>
                <w:szCs w:val="20"/>
              </w:rPr>
            </w:pPr>
            <w:r w:rsidRPr="00A95725">
              <w:rPr>
                <w:sz w:val="20"/>
                <w:szCs w:val="20"/>
              </w:rPr>
              <w:t>уроки-путешествия.</w:t>
            </w:r>
          </w:p>
          <w:p w:rsidR="00C367CC" w:rsidRPr="00A95725" w:rsidRDefault="00C367CC" w:rsidP="00CE0B53">
            <w:pPr>
              <w:tabs>
                <w:tab w:val="left" w:pos="467"/>
              </w:tabs>
              <w:suppressAutoHyphens/>
              <w:rPr>
                <w:sz w:val="20"/>
                <w:szCs w:val="20"/>
              </w:rPr>
            </w:pPr>
          </w:p>
        </w:tc>
      </w:tr>
    </w:tbl>
    <w:p w:rsidR="00C367CC" w:rsidRPr="00A95725" w:rsidRDefault="00A02DD7" w:rsidP="0065645E">
      <w:pPr>
        <w:pStyle w:val="Style1"/>
        <w:widowControl/>
        <w:spacing w:line="240" w:lineRule="auto"/>
        <w:rPr>
          <w:rStyle w:val="FontStyle13"/>
        </w:rPr>
        <w:sectPr w:rsidR="00C367CC" w:rsidRPr="00A95725" w:rsidSect="00DD0F5E">
          <w:type w:val="continuous"/>
          <w:pgSz w:w="16838" w:h="11906" w:orient="landscape"/>
          <w:pgMar w:top="720" w:right="720" w:bottom="680" w:left="680" w:header="709" w:footer="709" w:gutter="0"/>
          <w:cols w:space="70"/>
          <w:docGrid w:linePitch="360"/>
        </w:sectPr>
      </w:pPr>
      <w:r w:rsidRPr="00A95725">
        <w:rPr>
          <w:rStyle w:val="FontStyle13"/>
        </w:rPr>
        <w:lastRenderedPageBreak/>
        <w:t xml:space="preserve">   </w:t>
      </w:r>
    </w:p>
    <w:p w:rsidR="00C367CC" w:rsidRPr="00A95725" w:rsidRDefault="00C367CC" w:rsidP="0065645E">
      <w:pPr>
        <w:widowControl w:val="0"/>
        <w:shd w:val="clear" w:color="auto" w:fill="FFFFFF"/>
        <w:tabs>
          <w:tab w:val="left" w:pos="629"/>
        </w:tabs>
        <w:autoSpaceDE w:val="0"/>
        <w:autoSpaceDN w:val="0"/>
        <w:adjustRightInd w:val="0"/>
        <w:jc w:val="both"/>
        <w:outlineLvl w:val="0"/>
        <w:rPr>
          <w:sz w:val="20"/>
          <w:szCs w:val="20"/>
        </w:rPr>
        <w:sectPr w:rsidR="00C367CC" w:rsidRPr="00A95725" w:rsidSect="00DD0F5E">
          <w:type w:val="continuous"/>
          <w:pgSz w:w="16838" w:h="11906" w:orient="landscape"/>
          <w:pgMar w:top="720" w:right="720" w:bottom="680" w:left="680" w:header="709" w:footer="709" w:gutter="0"/>
          <w:cols w:num="2" w:space="70"/>
          <w:docGrid w:linePitch="360"/>
        </w:sectPr>
      </w:pPr>
    </w:p>
    <w:p w:rsidR="00C367CC" w:rsidRPr="00A95725" w:rsidRDefault="00C367CC" w:rsidP="00A02DD7">
      <w:pPr>
        <w:pStyle w:val="13"/>
        <w:ind w:left="0"/>
        <w:rPr>
          <w:b/>
          <w:sz w:val="20"/>
          <w:szCs w:val="20"/>
        </w:rPr>
      </w:pPr>
      <w:r w:rsidRPr="00A95725">
        <w:rPr>
          <w:b/>
          <w:sz w:val="20"/>
          <w:szCs w:val="20"/>
        </w:rPr>
        <w:lastRenderedPageBreak/>
        <w:t>Обоснование выбора УМК</w:t>
      </w:r>
    </w:p>
    <w:p w:rsidR="00C367CC" w:rsidRPr="00A95725" w:rsidRDefault="00C367CC" w:rsidP="00DD0637">
      <w:pPr>
        <w:pStyle w:val="13"/>
        <w:ind w:left="0" w:firstLine="440"/>
        <w:jc w:val="center"/>
        <w:rPr>
          <w:b/>
          <w:sz w:val="20"/>
          <w:szCs w:val="20"/>
        </w:rPr>
      </w:pPr>
    </w:p>
    <w:p w:rsidR="00C367CC" w:rsidRPr="00A95725" w:rsidRDefault="00C367CC" w:rsidP="00DD0637">
      <w:pPr>
        <w:jc w:val="both"/>
        <w:rPr>
          <w:sz w:val="20"/>
          <w:szCs w:val="20"/>
        </w:rPr>
      </w:pPr>
      <w:r w:rsidRPr="00A95725">
        <w:rPr>
          <w:sz w:val="20"/>
          <w:szCs w:val="20"/>
        </w:rPr>
        <w:t xml:space="preserve">Обучение литературе в 5-9 классах будет осуществляться по УМК Г.С. </w:t>
      </w:r>
      <w:proofErr w:type="spellStart"/>
      <w:r w:rsidRPr="00A95725">
        <w:rPr>
          <w:sz w:val="20"/>
          <w:szCs w:val="20"/>
        </w:rPr>
        <w:t>Меркина</w:t>
      </w:r>
      <w:proofErr w:type="spellEnd"/>
      <w:r w:rsidRPr="00A95725">
        <w:rPr>
          <w:sz w:val="20"/>
          <w:szCs w:val="20"/>
        </w:rPr>
        <w:t xml:space="preserve">, С.А. Зинина, В.И. Сахарова, В.А. </w:t>
      </w:r>
      <w:proofErr w:type="spellStart"/>
      <w:r w:rsidRPr="00A95725">
        <w:rPr>
          <w:sz w:val="20"/>
          <w:szCs w:val="20"/>
        </w:rPr>
        <w:t>Чалмаева</w:t>
      </w:r>
      <w:proofErr w:type="spellEnd"/>
      <w:r w:rsidRPr="00A95725">
        <w:rPr>
          <w:sz w:val="20"/>
          <w:szCs w:val="20"/>
        </w:rPr>
        <w:t>. Учебники соответствуют основным задачам современного литературного образования и требованиям нового Федерального образовательного стандарта.</w:t>
      </w:r>
    </w:p>
    <w:p w:rsidR="00C367CC" w:rsidRPr="00A95725" w:rsidRDefault="00C367CC" w:rsidP="00DD0637">
      <w:pPr>
        <w:ind w:firstLine="709"/>
        <w:jc w:val="both"/>
        <w:rPr>
          <w:sz w:val="20"/>
          <w:szCs w:val="20"/>
        </w:rPr>
      </w:pPr>
      <w:r w:rsidRPr="00A95725">
        <w:rPr>
          <w:sz w:val="20"/>
          <w:szCs w:val="20"/>
        </w:rPr>
        <w:t>Отличительной чертой структуры программы в 5-8 классах является концентрический вариант построения курса на хронологической основе с выходом на линейное рассмотрение историко-литературного материала в 9 классе.</w:t>
      </w:r>
    </w:p>
    <w:p w:rsidR="00C367CC" w:rsidRPr="00A95725" w:rsidRDefault="00C367CC" w:rsidP="00DD0637">
      <w:pPr>
        <w:jc w:val="both"/>
        <w:rPr>
          <w:sz w:val="20"/>
          <w:szCs w:val="20"/>
        </w:rPr>
      </w:pPr>
      <w:r w:rsidRPr="00A95725">
        <w:rPr>
          <w:sz w:val="20"/>
          <w:szCs w:val="20"/>
        </w:rPr>
        <w:tab/>
        <w:t xml:space="preserve">Концепция линии предполагает достижение личностных, </w:t>
      </w:r>
      <w:proofErr w:type="spellStart"/>
      <w:r w:rsidRPr="00A95725">
        <w:rPr>
          <w:sz w:val="20"/>
          <w:szCs w:val="20"/>
        </w:rPr>
        <w:t>метапредметных</w:t>
      </w:r>
      <w:proofErr w:type="spellEnd"/>
      <w:r w:rsidRPr="00A95725">
        <w:rPr>
          <w:sz w:val="20"/>
          <w:szCs w:val="20"/>
        </w:rPr>
        <w:t xml:space="preserve"> и предметных результатов освоения основной образовательной программы при изучении литературы с учётом возрастных и психологических особенностей учащихся.</w:t>
      </w:r>
    </w:p>
    <w:p w:rsidR="00C367CC" w:rsidRPr="00A95725" w:rsidRDefault="00C367CC" w:rsidP="00DD0637">
      <w:pPr>
        <w:jc w:val="both"/>
        <w:rPr>
          <w:sz w:val="20"/>
          <w:szCs w:val="20"/>
        </w:rPr>
      </w:pPr>
      <w:r w:rsidRPr="00A95725">
        <w:rPr>
          <w:sz w:val="20"/>
          <w:szCs w:val="20"/>
        </w:rPr>
        <w:tab/>
        <w:t xml:space="preserve">Методический аппарат учебников составлен на основе </w:t>
      </w:r>
      <w:proofErr w:type="spellStart"/>
      <w:r w:rsidRPr="00A95725">
        <w:rPr>
          <w:sz w:val="20"/>
          <w:szCs w:val="20"/>
        </w:rPr>
        <w:t>системно-деятельностного</w:t>
      </w:r>
      <w:proofErr w:type="spellEnd"/>
      <w:r w:rsidRPr="00A95725">
        <w:rPr>
          <w:sz w:val="20"/>
          <w:szCs w:val="20"/>
        </w:rPr>
        <w:t xml:space="preserve"> подхода, подразумевающего развитие умений работы с учебным текстом, анализа и интерпретации художественного произведения, формулировки и аргументации собственного мнения, поиска и обработки информации (с учётом возможностей современной информационной среды), обобщения и самоконтроля, работы над индивидуальными и коллективными исследовательскими  проектами.</w:t>
      </w:r>
    </w:p>
    <w:p w:rsidR="00C367CC" w:rsidRPr="00A95725" w:rsidRDefault="00C367CC" w:rsidP="00DD0637">
      <w:pPr>
        <w:jc w:val="both"/>
        <w:rPr>
          <w:sz w:val="20"/>
          <w:szCs w:val="20"/>
        </w:rPr>
      </w:pPr>
      <w:r w:rsidRPr="00A95725">
        <w:rPr>
          <w:sz w:val="20"/>
          <w:szCs w:val="20"/>
        </w:rPr>
        <w:tab/>
        <w:t xml:space="preserve">Для реализации </w:t>
      </w:r>
      <w:proofErr w:type="spellStart"/>
      <w:r w:rsidRPr="00A95725">
        <w:rPr>
          <w:sz w:val="20"/>
          <w:szCs w:val="20"/>
        </w:rPr>
        <w:t>межпредметных</w:t>
      </w:r>
      <w:proofErr w:type="spellEnd"/>
      <w:r w:rsidRPr="00A95725">
        <w:rPr>
          <w:sz w:val="20"/>
          <w:szCs w:val="20"/>
        </w:rPr>
        <w:t xml:space="preserve"> связей в учебниках представлен богатый иллюстрированный материал: портреты писателей, иллюстрации к произведениям, фотографии литературных мест, цветные вклейки с репродукциями картин известных художников.</w:t>
      </w:r>
    </w:p>
    <w:p w:rsidR="00C367CC" w:rsidRPr="00A95725" w:rsidRDefault="00C367CC" w:rsidP="00DD0637">
      <w:pPr>
        <w:jc w:val="both"/>
        <w:rPr>
          <w:sz w:val="20"/>
          <w:szCs w:val="20"/>
        </w:rPr>
      </w:pPr>
      <w:r w:rsidRPr="00A95725">
        <w:rPr>
          <w:sz w:val="20"/>
          <w:szCs w:val="20"/>
        </w:rPr>
        <w:tab/>
        <w:t>УМК имеет широкие возможности применения в условиях личностно-ориентированного обучения: в учебниках представлен широкий спектр рубрик, позволяющих ученику сделать выбор с учётом личностных особенностей; рабочие тетради содержат дифференцированные творческие задания.</w:t>
      </w:r>
    </w:p>
    <w:p w:rsidR="00C367CC" w:rsidRPr="00A95725" w:rsidRDefault="00C367CC" w:rsidP="00DD0637">
      <w:pPr>
        <w:jc w:val="both"/>
        <w:rPr>
          <w:sz w:val="20"/>
          <w:szCs w:val="20"/>
        </w:rPr>
      </w:pPr>
      <w:r w:rsidRPr="00A95725">
        <w:rPr>
          <w:sz w:val="20"/>
          <w:szCs w:val="20"/>
        </w:rPr>
        <w:tab/>
      </w:r>
      <w:proofErr w:type="gramStart"/>
      <w:r w:rsidRPr="00A95725">
        <w:rPr>
          <w:sz w:val="20"/>
          <w:szCs w:val="20"/>
        </w:rPr>
        <w:t xml:space="preserve">Методические находки УМК Г.С. </w:t>
      </w:r>
      <w:proofErr w:type="spellStart"/>
      <w:r w:rsidRPr="00A95725">
        <w:rPr>
          <w:sz w:val="20"/>
          <w:szCs w:val="20"/>
        </w:rPr>
        <w:t>Меркина</w:t>
      </w:r>
      <w:proofErr w:type="spellEnd"/>
      <w:r w:rsidRPr="00A95725">
        <w:rPr>
          <w:sz w:val="20"/>
          <w:szCs w:val="20"/>
        </w:rPr>
        <w:t xml:space="preserve"> способствуют «достижению личностного, социального и познавательного развития обучающихся»: рубрики «Вопросы и задания», «Краткий словарь», «Живое слово», «Пофантазируем!», «Для вас, любознательные!», « В мире художественного слова»; игра «Умники и умницы», КВН, литературная гостиная, коллективные дела, творческие мастерские, исследования, проекты и конкурсы, урок-диалог, урок-экскурсия.</w:t>
      </w:r>
      <w:proofErr w:type="gramEnd"/>
      <w:r w:rsidRPr="00A95725">
        <w:rPr>
          <w:sz w:val="20"/>
          <w:szCs w:val="20"/>
        </w:rPr>
        <w:t xml:space="preserve"> Внеурочная самостоятельная деятельность учащихся регулируется рубрикой «После урока», «Советуем прочитать».</w:t>
      </w:r>
    </w:p>
    <w:p w:rsidR="00C367CC" w:rsidRPr="00A95725" w:rsidRDefault="00C367CC" w:rsidP="00DD0637">
      <w:pPr>
        <w:jc w:val="both"/>
        <w:rPr>
          <w:sz w:val="20"/>
          <w:szCs w:val="20"/>
        </w:rPr>
      </w:pPr>
      <w:r w:rsidRPr="00A95725">
        <w:rPr>
          <w:sz w:val="20"/>
          <w:szCs w:val="20"/>
        </w:rPr>
        <w:tab/>
        <w:t>Система текущего контроля реализуется в рабочих тетрадях, планировании, методических рекомендациях. Динамика личных достижений учеников отслеживается через портфель достижений, который складывается из результатов выполнения письменных и устных работ в течение года.</w:t>
      </w:r>
    </w:p>
    <w:p w:rsidR="00C367CC" w:rsidRPr="00A95725" w:rsidRDefault="00C367CC" w:rsidP="00DD0637">
      <w:pPr>
        <w:jc w:val="both"/>
        <w:rPr>
          <w:sz w:val="20"/>
          <w:szCs w:val="20"/>
        </w:rPr>
      </w:pPr>
      <w:r w:rsidRPr="00A95725">
        <w:rPr>
          <w:sz w:val="20"/>
          <w:szCs w:val="20"/>
        </w:rPr>
        <w:tab/>
        <w:t>Учебники включены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C367CC" w:rsidRPr="00A95725" w:rsidRDefault="00C367CC" w:rsidP="00DD0637">
      <w:pPr>
        <w:spacing w:line="360" w:lineRule="auto"/>
        <w:ind w:firstLine="709"/>
        <w:rPr>
          <w:sz w:val="20"/>
          <w:szCs w:val="20"/>
        </w:rPr>
      </w:pPr>
    </w:p>
    <w:p w:rsidR="00C367CC" w:rsidRPr="00A95725" w:rsidRDefault="00C367CC" w:rsidP="00DD0637">
      <w:pPr>
        <w:pStyle w:val="Style1"/>
        <w:widowControl/>
        <w:spacing w:line="240" w:lineRule="auto"/>
        <w:rPr>
          <w:rStyle w:val="FontStyle13"/>
        </w:rPr>
        <w:sectPr w:rsidR="00C367CC" w:rsidRPr="00A95725" w:rsidSect="00DD0F5E">
          <w:footerReference w:type="default" r:id="rId11"/>
          <w:footerReference w:type="first" r:id="rId12"/>
          <w:type w:val="continuous"/>
          <w:pgSz w:w="16838" w:h="11906" w:orient="landscape"/>
          <w:pgMar w:top="720" w:right="720" w:bottom="680" w:left="680" w:header="709" w:footer="709" w:gutter="0"/>
          <w:cols w:space="70"/>
          <w:docGrid w:linePitch="360"/>
        </w:sectPr>
      </w:pPr>
    </w:p>
    <w:p w:rsidR="00C367CC" w:rsidRPr="00A95725" w:rsidRDefault="00C367CC" w:rsidP="00DD0637">
      <w:pPr>
        <w:widowControl w:val="0"/>
        <w:shd w:val="clear" w:color="auto" w:fill="FFFFFF"/>
        <w:tabs>
          <w:tab w:val="left" w:pos="629"/>
        </w:tabs>
        <w:autoSpaceDE w:val="0"/>
        <w:autoSpaceDN w:val="0"/>
        <w:adjustRightInd w:val="0"/>
        <w:jc w:val="both"/>
        <w:outlineLvl w:val="0"/>
        <w:rPr>
          <w:sz w:val="20"/>
          <w:szCs w:val="20"/>
        </w:rPr>
        <w:sectPr w:rsidR="00C367CC" w:rsidRPr="00A95725" w:rsidSect="00DD0F5E">
          <w:type w:val="continuous"/>
          <w:pgSz w:w="16838" w:h="11906" w:orient="landscape"/>
          <w:pgMar w:top="720" w:right="720" w:bottom="680" w:left="680" w:header="709" w:footer="709" w:gutter="0"/>
          <w:cols w:num="2" w:space="70"/>
          <w:docGrid w:linePitch="360"/>
        </w:sectPr>
      </w:pPr>
    </w:p>
    <w:p w:rsidR="00C367CC" w:rsidRPr="00A95725" w:rsidRDefault="00C367CC" w:rsidP="00DD0F5E">
      <w:pPr>
        <w:jc w:val="center"/>
        <w:rPr>
          <w:rStyle w:val="FontStyle13"/>
          <w:rFonts w:ascii="Times New Roman" w:hAnsi="Times New Roman"/>
          <w:b/>
        </w:rPr>
      </w:pPr>
      <w:r w:rsidRPr="00A95725">
        <w:rPr>
          <w:rStyle w:val="FontStyle13"/>
          <w:rFonts w:ascii="Times New Roman" w:hAnsi="Times New Roman"/>
          <w:b/>
        </w:rPr>
        <w:lastRenderedPageBreak/>
        <w:t>Содержание программы учебного курса.</w:t>
      </w:r>
    </w:p>
    <w:p w:rsidR="00C367CC" w:rsidRPr="00A95725" w:rsidRDefault="00C367CC" w:rsidP="00B04BB7">
      <w:pPr>
        <w:pStyle w:val="a8"/>
        <w:ind w:left="0"/>
        <w:jc w:val="center"/>
        <w:rPr>
          <w:sz w:val="20"/>
          <w:szCs w:val="20"/>
        </w:rPr>
      </w:pPr>
    </w:p>
    <w:p w:rsidR="00C367CC" w:rsidRPr="00A95725" w:rsidRDefault="00C367CC" w:rsidP="00B04BB7">
      <w:pPr>
        <w:pStyle w:val="a8"/>
        <w:ind w:left="0"/>
        <w:jc w:val="center"/>
        <w:rPr>
          <w:sz w:val="20"/>
          <w:szCs w:val="20"/>
        </w:rPr>
      </w:pPr>
    </w:p>
    <w:p w:rsidR="00C367CC" w:rsidRPr="00A95725" w:rsidRDefault="00C367CC" w:rsidP="00B744AB">
      <w:pPr>
        <w:pStyle w:val="aff"/>
        <w:ind w:firstLine="540"/>
        <w:jc w:val="center"/>
        <w:rPr>
          <w:rFonts w:ascii="Times New Roman" w:hAnsi="Times New Roman"/>
          <w:i/>
          <w:iCs/>
        </w:rPr>
      </w:pPr>
      <w:r w:rsidRPr="00A95725">
        <w:rPr>
          <w:rFonts w:ascii="Times New Roman" w:hAnsi="Times New Roman"/>
          <w:i/>
          <w:iCs/>
        </w:rPr>
        <w:t>Введение</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Теория литературы: литературные роды, текстология.</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center"/>
        <w:rPr>
          <w:rFonts w:ascii="Times New Roman" w:hAnsi="Times New Roman"/>
          <w:i/>
          <w:iCs/>
        </w:rPr>
      </w:pPr>
      <w:r w:rsidRPr="00A95725">
        <w:rPr>
          <w:rFonts w:ascii="Times New Roman" w:hAnsi="Times New Roman"/>
          <w:i/>
          <w:iCs/>
        </w:rPr>
        <w:t>Из устного народного творчества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Былины</w:t>
      </w:r>
    </w:p>
    <w:p w:rsidR="00C367CC" w:rsidRPr="00A95725" w:rsidRDefault="00C367CC" w:rsidP="00B744AB">
      <w:pPr>
        <w:pStyle w:val="aff"/>
        <w:ind w:firstLine="540"/>
        <w:jc w:val="both"/>
        <w:rPr>
          <w:rFonts w:ascii="Times New Roman" w:hAnsi="Times New Roman"/>
        </w:rPr>
      </w:pPr>
      <w:r w:rsidRPr="00A95725">
        <w:rPr>
          <w:rFonts w:ascii="Times New Roman" w:hAnsi="Times New Roman"/>
          <w:i/>
          <w:iCs/>
        </w:rPr>
        <w:t>«</w:t>
      </w:r>
      <w:proofErr w:type="spellStart"/>
      <w:r w:rsidRPr="00A95725">
        <w:rPr>
          <w:rFonts w:ascii="Times New Roman" w:hAnsi="Times New Roman"/>
          <w:i/>
          <w:iCs/>
        </w:rPr>
        <w:t>Святогор</w:t>
      </w:r>
      <w:proofErr w:type="spellEnd"/>
      <w:r w:rsidRPr="00A95725">
        <w:rPr>
          <w:rFonts w:ascii="Times New Roman" w:hAnsi="Times New Roman"/>
          <w:i/>
          <w:iCs/>
        </w:rPr>
        <w:t xml:space="preserve"> и Микула </w:t>
      </w:r>
      <w:proofErr w:type="spellStart"/>
      <w:r w:rsidRPr="00A95725">
        <w:rPr>
          <w:rFonts w:ascii="Times New Roman" w:hAnsi="Times New Roman"/>
          <w:i/>
          <w:iCs/>
        </w:rPr>
        <w:t>Селянинович</w:t>
      </w:r>
      <w:proofErr w:type="spellEnd"/>
      <w:r w:rsidRPr="00A95725">
        <w:rPr>
          <w:rFonts w:ascii="Times New Roman" w:hAnsi="Times New Roman"/>
          <w:i/>
          <w:iCs/>
        </w:rPr>
        <w:t>», «Илья Муромец и Соловей</w:t>
      </w:r>
      <w:r w:rsidRPr="00A95725">
        <w:rPr>
          <w:i/>
          <w:iCs/>
        </w:rPr>
        <w:t>-</w:t>
      </w:r>
      <w:r w:rsidRPr="00A95725">
        <w:rPr>
          <w:rFonts w:ascii="Times New Roman" w:hAnsi="Times New Roman"/>
          <w:i/>
          <w:iCs/>
        </w:rPr>
        <w:t>разбойник».</w:t>
      </w:r>
      <w:r w:rsidRPr="00A95725">
        <w:rPr>
          <w:rFonts w:ascii="Times New Roman" w:hAnsi="Times New Roman"/>
        </w:rPr>
        <w:t xml:space="preserve"> А.К.Толстой. </w:t>
      </w:r>
      <w:r w:rsidRPr="00A95725">
        <w:rPr>
          <w:rFonts w:ascii="Times New Roman" w:hAnsi="Times New Roman"/>
          <w:i/>
          <w:iCs/>
        </w:rPr>
        <w:t>«Илья Муромец»</w:t>
      </w:r>
      <w:r w:rsidRPr="00A95725">
        <w:rPr>
          <w:rFonts w:ascii="Times New Roman" w:hAnsi="Times New Roman"/>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отзыв на эпизод, письменные ответы на вопросы.</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работа с иллюстрациями; репродукция картины В.Васнецова «Богатыри».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Краеведение:</w:t>
      </w:r>
      <w:r w:rsidRPr="00A95725">
        <w:rPr>
          <w:rFonts w:ascii="Times New Roman" w:hAnsi="Times New Roman"/>
        </w:rPr>
        <w:t xml:space="preserve"> легенды и предания о народных заступниках края (региона).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Русские народные песни</w:t>
      </w:r>
    </w:p>
    <w:p w:rsidR="00C367CC" w:rsidRPr="00A95725" w:rsidRDefault="00C367CC" w:rsidP="00B744AB">
      <w:pPr>
        <w:pStyle w:val="aff"/>
        <w:ind w:firstLine="540"/>
        <w:jc w:val="both"/>
        <w:rPr>
          <w:rFonts w:ascii="Times New Roman" w:hAnsi="Times New Roman"/>
        </w:rPr>
      </w:pPr>
      <w:proofErr w:type="gramStart"/>
      <w:r w:rsidRPr="00A95725">
        <w:rPr>
          <w:rFonts w:ascii="Times New Roman" w:hAnsi="Times New Roman"/>
        </w:rPr>
        <w:t>Обрядовая поэзия (</w:t>
      </w:r>
      <w:r w:rsidRPr="00A95725">
        <w:rPr>
          <w:rFonts w:ascii="Times New Roman" w:hAnsi="Times New Roman"/>
          <w:i/>
          <w:iCs/>
        </w:rPr>
        <w:t>«Девочки, колядки!..», «Наша Масленица дорогая...», «Говорили — сваты на конях будут»</w:t>
      </w:r>
      <w:r w:rsidRPr="00A95725">
        <w:rPr>
          <w:rFonts w:ascii="Times New Roman" w:hAnsi="Times New Roman"/>
        </w:rPr>
        <w:t>); лирические песни (</w:t>
      </w:r>
      <w:r w:rsidRPr="00A95725">
        <w:rPr>
          <w:rFonts w:ascii="Times New Roman" w:hAnsi="Times New Roman"/>
          <w:i/>
          <w:iCs/>
        </w:rPr>
        <w:t>«Подушечка моя пуховая...»</w:t>
      </w:r>
      <w:r w:rsidRPr="00A95725">
        <w:rPr>
          <w:rFonts w:ascii="Times New Roman" w:hAnsi="Times New Roman"/>
        </w:rPr>
        <w:t>); лироэпические песни (</w:t>
      </w:r>
      <w:r w:rsidRPr="00A95725">
        <w:rPr>
          <w:rFonts w:ascii="Times New Roman" w:hAnsi="Times New Roman"/>
          <w:i/>
          <w:iCs/>
        </w:rPr>
        <w:t>«Солдатская»</w:t>
      </w:r>
      <w:r w:rsidRPr="00A95725">
        <w:rPr>
          <w:rFonts w:ascii="Times New Roman" w:hAnsi="Times New Roman"/>
        </w:rPr>
        <w:t>).</w:t>
      </w:r>
      <w:proofErr w:type="gramEnd"/>
      <w:r w:rsidRPr="00A95725">
        <w:rPr>
          <w:rFonts w:ascii="Times New Roman" w:hAnsi="Times New Roman"/>
        </w:rPr>
        <w:t xml:space="preserve">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песенные жанры в фольклоре, многообразие жанров обрядовой поэзии, лироэпическая песня.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Краеведение:</w:t>
      </w:r>
      <w:r w:rsidRPr="00A95725">
        <w:rPr>
          <w:rFonts w:ascii="Times New Roman" w:hAnsi="Times New Roman"/>
        </w:rPr>
        <w:t xml:space="preserve"> песенный фольклор региона.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Связь с другими искусствами: </w:t>
      </w:r>
      <w:r w:rsidRPr="00A95725">
        <w:rPr>
          <w:rFonts w:ascii="Times New Roman" w:hAnsi="Times New Roman"/>
        </w:rPr>
        <w:t>лубок.</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фольклорный праздник, «посиделки» в литературной гостиной, устная газета.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center"/>
        <w:rPr>
          <w:rFonts w:ascii="Times New Roman" w:hAnsi="Times New Roman"/>
          <w:i/>
          <w:iCs/>
        </w:rPr>
      </w:pPr>
      <w:r w:rsidRPr="00A95725">
        <w:rPr>
          <w:rFonts w:ascii="Times New Roman" w:hAnsi="Times New Roman"/>
          <w:i/>
          <w:iCs/>
        </w:rPr>
        <w:t>Из древнерусской литературы</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Из </w:t>
      </w:r>
      <w:r w:rsidRPr="00A95725">
        <w:rPr>
          <w:rFonts w:ascii="Times New Roman" w:hAnsi="Times New Roman"/>
          <w:i/>
          <w:iCs/>
        </w:rPr>
        <w:t xml:space="preserve">«Повести временных лет» </w:t>
      </w:r>
      <w:r w:rsidRPr="00A95725">
        <w:rPr>
          <w:rFonts w:ascii="Times New Roman" w:hAnsi="Times New Roman"/>
        </w:rPr>
        <w:t>(</w:t>
      </w:r>
      <w:r w:rsidRPr="00A95725">
        <w:rPr>
          <w:rFonts w:ascii="Times New Roman" w:hAnsi="Times New Roman"/>
          <w:i/>
          <w:iCs/>
        </w:rPr>
        <w:t>«И вспомнил Олег  коня своего»</w:t>
      </w:r>
      <w:r w:rsidRPr="00A95725">
        <w:rPr>
          <w:rFonts w:ascii="Times New Roman" w:hAnsi="Times New Roman"/>
        </w:rPr>
        <w:t xml:space="preserve">), </w:t>
      </w:r>
      <w:r w:rsidRPr="00A95725">
        <w:rPr>
          <w:rFonts w:ascii="Times New Roman" w:hAnsi="Times New Roman"/>
          <w:i/>
          <w:iCs/>
        </w:rPr>
        <w:t xml:space="preserve">«Повесть о Петре и </w:t>
      </w:r>
      <w:proofErr w:type="spellStart"/>
      <w:r w:rsidRPr="00A95725">
        <w:rPr>
          <w:rFonts w:ascii="Times New Roman" w:hAnsi="Times New Roman"/>
          <w:i/>
          <w:iCs/>
        </w:rPr>
        <w:t>Февронии</w:t>
      </w:r>
      <w:proofErr w:type="spellEnd"/>
      <w:r w:rsidRPr="00A95725">
        <w:rPr>
          <w:rFonts w:ascii="Times New Roman" w:hAnsi="Times New Roman"/>
          <w:i/>
          <w:iCs/>
        </w:rPr>
        <w:t xml:space="preserve"> Муромских»</w:t>
      </w:r>
      <w:r w:rsidRPr="00A95725">
        <w:rPr>
          <w:rFonts w:ascii="Times New Roman" w:hAnsi="Times New Roman"/>
        </w:rPr>
        <w:t xml:space="preserve">. </w:t>
      </w:r>
      <w:proofErr w:type="gramStart"/>
      <w:r w:rsidRPr="00A95725">
        <w:rPr>
          <w:rFonts w:ascii="Times New Roman" w:hAnsi="Times New Roman"/>
        </w:rPr>
        <w:t>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эпические жанры и жанровые образования в древнерусской литературе (наставление, поучение, житие, путешествие, повесть).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подробный пересказ, изложение с  элементами сочинения.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 иконопись</w:t>
      </w:r>
      <w:r w:rsidRPr="00A95725">
        <w:rPr>
          <w:rFonts w:ascii="Times New Roman" w:hAnsi="Times New Roman"/>
        </w:rPr>
        <w:t>, оформление памятников древнерусской литературы.</w:t>
      </w:r>
    </w:p>
    <w:p w:rsidR="00C367CC" w:rsidRPr="00A95725" w:rsidRDefault="00C367CC" w:rsidP="00B744AB">
      <w:pPr>
        <w:pStyle w:val="aff"/>
        <w:ind w:firstLine="540"/>
        <w:jc w:val="both"/>
        <w:rPr>
          <w:rFonts w:ascii="Times New Roman" w:hAnsi="Times New Roman"/>
        </w:rPr>
      </w:pPr>
    </w:p>
    <w:p w:rsidR="00C367CC" w:rsidRPr="00A95725" w:rsidRDefault="00A02DD7" w:rsidP="00A02DD7">
      <w:pPr>
        <w:pStyle w:val="aff"/>
        <w:rPr>
          <w:rFonts w:ascii="Times New Roman" w:hAnsi="Times New Roman"/>
          <w:i/>
          <w:iCs/>
        </w:rPr>
      </w:pPr>
      <w:r w:rsidRPr="00A95725">
        <w:rPr>
          <w:rFonts w:ascii="Times New Roman" w:hAnsi="Times New Roman"/>
        </w:rPr>
        <w:t xml:space="preserve">                                                                                                                                                         </w:t>
      </w:r>
      <w:r w:rsidR="00C367CC" w:rsidRPr="00A95725">
        <w:rPr>
          <w:rFonts w:ascii="Times New Roman" w:hAnsi="Times New Roman"/>
          <w:i/>
          <w:iCs/>
        </w:rPr>
        <w:t>Из русской литературы XVIII века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М.В. ЛОМОНОСОВ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lastRenderedPageBreak/>
        <w:t xml:space="preserve">Жизнь и судьба поэта, просветителя, ученого. </w:t>
      </w:r>
      <w:r w:rsidRPr="00A95725">
        <w:rPr>
          <w:rFonts w:ascii="Times New Roman" w:hAnsi="Times New Roman"/>
          <w:i/>
          <w:iCs/>
        </w:rPr>
        <w:t xml:space="preserve">«Ода на день восшествия на всероссийский престол ее величества государыни императрицы </w:t>
      </w:r>
      <w:proofErr w:type="spellStart"/>
      <w:r w:rsidRPr="00A95725">
        <w:rPr>
          <w:rFonts w:ascii="Times New Roman" w:hAnsi="Times New Roman"/>
          <w:i/>
          <w:iCs/>
        </w:rPr>
        <w:t>Елисаветы</w:t>
      </w:r>
      <w:proofErr w:type="spellEnd"/>
      <w:r w:rsidRPr="00A95725">
        <w:rPr>
          <w:rFonts w:ascii="Times New Roman" w:hAnsi="Times New Roman"/>
          <w:i/>
          <w:iCs/>
        </w:rPr>
        <w:t xml:space="preserve"> Петровны, 1747 года» </w:t>
      </w:r>
      <w:r w:rsidRPr="00A95725">
        <w:rPr>
          <w:rFonts w:ascii="Times New Roman" w:hAnsi="Times New Roman"/>
        </w:rPr>
        <w:t xml:space="preserve">(отрывок), </w:t>
      </w:r>
      <w:r w:rsidRPr="00A95725">
        <w:rPr>
          <w:rFonts w:ascii="Times New Roman" w:hAnsi="Times New Roman"/>
          <w:i/>
          <w:iCs/>
        </w:rPr>
        <w:t>«Предисловие о пользе книг церковных в российском языке»</w:t>
      </w:r>
      <w:r w:rsidRPr="00A95725">
        <w:rPr>
          <w:rFonts w:ascii="Times New Roman" w:hAnsi="Times New Roman"/>
        </w:rPr>
        <w:t xml:space="preserve">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литературное направление, классицизм; ода; тема и мотив.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Развитие речи: </w:t>
      </w:r>
      <w:r w:rsidRPr="00A95725">
        <w:rPr>
          <w:rFonts w:ascii="Times New Roman" w:hAnsi="Times New Roman"/>
        </w:rPr>
        <w:t>сочинение с элементами рассуждения.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Связь с другими искусствами: </w:t>
      </w:r>
      <w:r w:rsidRPr="00A95725">
        <w:rPr>
          <w:rFonts w:ascii="Times New Roman" w:hAnsi="Times New Roman"/>
        </w:rPr>
        <w:t>портрет М.В. Ломоносова; мозаика «Полтавская баталия», выполненная в мастерской Ломоносова.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Краеведение:</w:t>
      </w:r>
      <w:r w:rsidRPr="00A95725">
        <w:rPr>
          <w:rFonts w:ascii="Times New Roman" w:hAnsi="Times New Roman"/>
        </w:rPr>
        <w:t xml:space="preserve"> заочная литературно</w:t>
      </w:r>
      <w:r w:rsidRPr="00A95725">
        <w:t>-</w:t>
      </w:r>
      <w:r w:rsidRPr="00A95725">
        <w:rPr>
          <w:rFonts w:ascii="Times New Roman" w:hAnsi="Times New Roman"/>
        </w:rPr>
        <w:t xml:space="preserve">краеведческая экскурсия: Холмогоры — Москва — Петербург — Германия — Петербург.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час размышления «М.В. Ломоносов — ученый</w:t>
      </w:r>
      <w:r w:rsidRPr="00A95725">
        <w:t>-</w:t>
      </w:r>
      <w:r w:rsidRPr="00A95725">
        <w:rPr>
          <w:rFonts w:ascii="Times New Roman" w:hAnsi="Times New Roman"/>
        </w:rPr>
        <w:t>энциклопедист».</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Г.Р. ДЕРЖАВИН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Биография Державина (по страницам книги В.Ф. Ходасевича «Державин»). Стихотворение </w:t>
      </w:r>
      <w:r w:rsidRPr="00A95725">
        <w:rPr>
          <w:rFonts w:ascii="Times New Roman" w:hAnsi="Times New Roman"/>
          <w:i/>
          <w:iCs/>
        </w:rPr>
        <w:t>«Властителям и судиям»</w:t>
      </w:r>
      <w:r w:rsidRPr="00A95725">
        <w:rPr>
          <w:rFonts w:ascii="Times New Roman" w:hAnsi="Times New Roman"/>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лирическое стихотворение, отличие лирического стихотворения от оды, тематическое разнообразие лирики.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чтение наизусть.</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Д.И. ФОНВИЗИН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 писателе. Комедия </w:t>
      </w:r>
      <w:r w:rsidRPr="00A95725">
        <w:rPr>
          <w:rFonts w:ascii="Times New Roman" w:hAnsi="Times New Roman"/>
          <w:i/>
          <w:iCs/>
        </w:rPr>
        <w:t>«Недоросль»</w:t>
      </w:r>
      <w:r w:rsidRPr="00A95725">
        <w:rPr>
          <w:rFonts w:ascii="Times New Roman" w:hAnsi="Times New Roman"/>
        </w:rPr>
        <w:t>.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C367CC" w:rsidRPr="00A95725" w:rsidRDefault="00C367CC" w:rsidP="00B744AB">
      <w:pPr>
        <w:pStyle w:val="aff"/>
        <w:ind w:firstLine="540"/>
        <w:jc w:val="both"/>
        <w:rPr>
          <w:rFonts w:ascii="Times New Roman" w:hAnsi="Times New Roman"/>
        </w:rPr>
      </w:pPr>
      <w:proofErr w:type="gramStart"/>
      <w:r w:rsidRPr="00A95725">
        <w:rPr>
          <w:rFonts w:ascii="Times New Roman" w:hAnsi="Times New Roman"/>
          <w:b/>
          <w:bCs/>
        </w:rPr>
        <w:t>Теория литературы:</w:t>
      </w:r>
      <w:r w:rsidRPr="00A95725">
        <w:rPr>
          <w:rFonts w:ascii="Times New Roman" w:hAnsi="Times New Roman"/>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roofErr w:type="gramEnd"/>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чтение по ролям, устное сочинение.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Связь с другими искусствами: </w:t>
      </w:r>
      <w:r w:rsidRPr="00A95725">
        <w:rPr>
          <w:rFonts w:ascii="Times New Roman" w:hAnsi="Times New Roman"/>
        </w:rPr>
        <w:t>работа с иллюстрациями;</w:t>
      </w:r>
      <w:r w:rsidRPr="00A95725">
        <w:rPr>
          <w:rFonts w:ascii="Times New Roman" w:hAnsi="Times New Roman"/>
          <w:b/>
          <w:bCs/>
        </w:rPr>
        <w:t xml:space="preserve"> </w:t>
      </w:r>
      <w:r w:rsidRPr="00A95725">
        <w:rPr>
          <w:rFonts w:ascii="Times New Roman" w:hAnsi="Times New Roman"/>
        </w:rPr>
        <w:t>театральное искусство (театральные профессии, авторский замысел и исполнение; актер и режиссер; режиссер и художник).</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инсценировка.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center"/>
        <w:rPr>
          <w:rFonts w:ascii="Times New Roman" w:hAnsi="Times New Roman"/>
          <w:i/>
          <w:iCs/>
        </w:rPr>
      </w:pPr>
      <w:r w:rsidRPr="00A95725">
        <w:rPr>
          <w:rFonts w:ascii="Times New Roman" w:hAnsi="Times New Roman"/>
          <w:i/>
          <w:iCs/>
        </w:rPr>
        <w:t>Из русской литературы XIX века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А.С. ПУШКИН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Свободолюбивые мотивы в стихотворениях поэта: </w:t>
      </w:r>
      <w:r w:rsidRPr="00A95725">
        <w:rPr>
          <w:rFonts w:ascii="Times New Roman" w:hAnsi="Times New Roman"/>
          <w:i/>
          <w:iCs/>
        </w:rPr>
        <w:t>«К Чаадаеву»</w:t>
      </w:r>
      <w:r w:rsidRPr="00A95725">
        <w:rPr>
          <w:rFonts w:ascii="Times New Roman" w:hAnsi="Times New Roman"/>
        </w:rPr>
        <w:t xml:space="preserve"> (</w:t>
      </w:r>
      <w:r w:rsidRPr="00A95725">
        <w:rPr>
          <w:rFonts w:ascii="Times New Roman" w:hAnsi="Times New Roman"/>
          <w:i/>
          <w:iCs/>
        </w:rPr>
        <w:t>«Любви, надежды, тихой славы...»</w:t>
      </w:r>
      <w:r w:rsidRPr="00A95725">
        <w:rPr>
          <w:rFonts w:ascii="Times New Roman" w:hAnsi="Times New Roman"/>
        </w:rPr>
        <w:t xml:space="preserve">), </w:t>
      </w:r>
      <w:r w:rsidRPr="00A95725">
        <w:rPr>
          <w:rFonts w:ascii="Times New Roman" w:hAnsi="Times New Roman"/>
          <w:i/>
          <w:iCs/>
        </w:rPr>
        <w:t>«</w:t>
      </w:r>
      <w:proofErr w:type="gramStart"/>
      <w:r w:rsidRPr="00A95725">
        <w:rPr>
          <w:rFonts w:ascii="Times New Roman" w:hAnsi="Times New Roman"/>
          <w:i/>
          <w:iCs/>
        </w:rPr>
        <w:t>Во</w:t>
      </w:r>
      <w:proofErr w:type="gramEnd"/>
      <w:r w:rsidRPr="00A95725">
        <w:rPr>
          <w:rFonts w:ascii="Times New Roman" w:hAnsi="Times New Roman"/>
          <w:i/>
          <w:iCs/>
        </w:rPr>
        <w:t xml:space="preserve"> глубине сибирских руд...»</w:t>
      </w:r>
      <w:r w:rsidRPr="00A95725">
        <w:rPr>
          <w:rFonts w:ascii="Times New Roman" w:hAnsi="Times New Roman"/>
        </w:rPr>
        <w:t xml:space="preserve">. Любовь к родине, уважение к предкам: </w:t>
      </w:r>
      <w:r w:rsidRPr="00A95725">
        <w:rPr>
          <w:rFonts w:ascii="Times New Roman" w:hAnsi="Times New Roman"/>
          <w:i/>
          <w:iCs/>
        </w:rPr>
        <w:t>«Два чувства дивно близки нам…»</w:t>
      </w:r>
      <w:r w:rsidRPr="00A95725">
        <w:rPr>
          <w:rFonts w:ascii="Times New Roman" w:hAnsi="Times New Roman"/>
        </w:rPr>
        <w:t xml:space="preserve">. Человек и природа: </w:t>
      </w:r>
      <w:r w:rsidRPr="00A95725">
        <w:rPr>
          <w:rFonts w:ascii="Times New Roman" w:hAnsi="Times New Roman"/>
          <w:i/>
          <w:iCs/>
        </w:rPr>
        <w:t>«Туча»</w:t>
      </w:r>
      <w:r w:rsidRPr="00A95725">
        <w:rPr>
          <w:rFonts w:ascii="Times New Roman" w:hAnsi="Times New Roman"/>
        </w:rPr>
        <w:t xml:space="preserve">. Дружба и тема долга. Тема власти, жестокости, зла: </w:t>
      </w:r>
      <w:r w:rsidRPr="00A95725">
        <w:rPr>
          <w:rFonts w:ascii="Times New Roman" w:hAnsi="Times New Roman"/>
          <w:i/>
          <w:iCs/>
        </w:rPr>
        <w:t>«Анчар»</w:t>
      </w:r>
      <w:r w:rsidRPr="00A95725">
        <w:rPr>
          <w:rFonts w:ascii="Times New Roman" w:hAnsi="Times New Roman"/>
        </w:rPr>
        <w:t xml:space="preserve">. </w:t>
      </w:r>
      <w:r w:rsidRPr="00A95725">
        <w:rPr>
          <w:rFonts w:ascii="Times New Roman" w:hAnsi="Times New Roman"/>
          <w:i/>
          <w:iCs/>
        </w:rPr>
        <w:t>«Песнь о вещем Олеге»</w:t>
      </w:r>
      <w:r w:rsidRPr="00A95725">
        <w:rPr>
          <w:rFonts w:ascii="Times New Roman" w:hAnsi="Times New Roman"/>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A95725">
        <w:rPr>
          <w:rFonts w:ascii="Times New Roman" w:hAnsi="Times New Roman"/>
          <w:i/>
          <w:iCs/>
        </w:rPr>
        <w:t>«Полтава»</w:t>
      </w:r>
      <w:r w:rsidRPr="00A95725">
        <w:rPr>
          <w:rFonts w:ascii="Times New Roman" w:hAnsi="Times New Roman"/>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C367CC" w:rsidRPr="00A95725" w:rsidRDefault="00C367CC" w:rsidP="00B744AB">
      <w:pPr>
        <w:pStyle w:val="aff"/>
        <w:ind w:firstLine="540"/>
        <w:jc w:val="both"/>
        <w:rPr>
          <w:rFonts w:ascii="Times New Roman" w:hAnsi="Times New Roman"/>
        </w:rPr>
      </w:pPr>
      <w:proofErr w:type="gramStart"/>
      <w:r w:rsidRPr="00A95725">
        <w:rPr>
          <w:rFonts w:ascii="Times New Roman" w:hAnsi="Times New Roman"/>
          <w:b/>
          <w:bCs/>
        </w:rPr>
        <w:t xml:space="preserve">Теория литературы: </w:t>
      </w:r>
      <w:r w:rsidRPr="00A95725">
        <w:rPr>
          <w:rFonts w:ascii="Times New Roman" w:hAnsi="Times New Roman"/>
        </w:rPr>
        <w:t xml:space="preserve">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roofErr w:type="gramEnd"/>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различные виды чтения, в том числе наизусть; сочинение с элементами рассуждения.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работа с иллюстрациями, рисунки учащихся; древнерусская миниатюра; мозаика «Полтавская баталия», выполненная в мастерской М.В. Ломоносова; портрет Петра </w:t>
      </w:r>
      <w:r w:rsidRPr="00A95725">
        <w:rPr>
          <w:rFonts w:ascii="Times New Roman" w:hAnsi="Times New Roman"/>
          <w:lang w:val="en-US"/>
        </w:rPr>
        <w:t>I</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Краеведение:</w:t>
      </w:r>
      <w:r w:rsidRPr="00A95725">
        <w:rPr>
          <w:rFonts w:ascii="Times New Roman" w:hAnsi="Times New Roman"/>
        </w:rPr>
        <w:t xml:space="preserve"> заочная литературно</w:t>
      </w:r>
      <w:r w:rsidRPr="00A95725">
        <w:t>-</w:t>
      </w:r>
      <w:r w:rsidRPr="00A95725">
        <w:rPr>
          <w:rFonts w:ascii="Times New Roman" w:hAnsi="Times New Roman"/>
        </w:rPr>
        <w:t>краеведческая экскурсия «Маршрутами декабристов».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lastRenderedPageBreak/>
        <w:t>Возможные виды внеурочной деятельности:</w:t>
      </w:r>
      <w:r w:rsidRPr="00A95725">
        <w:rPr>
          <w:rFonts w:ascii="Times New Roman" w:hAnsi="Times New Roman"/>
        </w:rPr>
        <w:t xml:space="preserve"> литературные игры по произведениям поэта и литературе о нем; час поэзии в литературной гостиной «Мой Пушкин».</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М.Ю. ЛЕРМОНТОВ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Стихотворения: </w:t>
      </w:r>
      <w:r w:rsidRPr="00A95725">
        <w:rPr>
          <w:rFonts w:ascii="Times New Roman" w:hAnsi="Times New Roman"/>
          <w:i/>
          <w:iCs/>
        </w:rPr>
        <w:t>«Три пальмы», «Родина». «</w:t>
      </w:r>
      <w:proofErr w:type="gramStart"/>
      <w:r w:rsidRPr="00A95725">
        <w:rPr>
          <w:rFonts w:ascii="Times New Roman" w:hAnsi="Times New Roman"/>
          <w:i/>
          <w:iCs/>
        </w:rPr>
        <w:t>Песня про царя</w:t>
      </w:r>
      <w:proofErr w:type="gramEnd"/>
      <w:r w:rsidRPr="00A95725">
        <w:rPr>
          <w:rFonts w:ascii="Times New Roman" w:hAnsi="Times New Roman"/>
          <w:i/>
          <w:iCs/>
        </w:rPr>
        <w:t xml:space="preserve"> Ивана Васильевича...»</w:t>
      </w:r>
      <w:r w:rsidRPr="00A95725">
        <w:rPr>
          <w:rFonts w:ascii="Times New Roman" w:hAnsi="Times New Roman"/>
        </w:rPr>
        <w:t>.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Теория литературы: </w:t>
      </w:r>
      <w:r w:rsidRPr="00A95725">
        <w:rPr>
          <w:rFonts w:ascii="Times New Roman" w:hAnsi="Times New Roman"/>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w:t>
      </w:r>
      <w:r w:rsidRPr="00A95725">
        <w:t>-</w:t>
      </w:r>
      <w:r w:rsidRPr="00A95725">
        <w:rPr>
          <w:rFonts w:ascii="Times New Roman" w:hAnsi="Times New Roman"/>
        </w:rPr>
        <w:t>художественный прием; прием контраста; вымысел и верность исторической правде; градация.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Развитие речи: </w:t>
      </w:r>
      <w:r w:rsidRPr="00A95725">
        <w:rPr>
          <w:rFonts w:ascii="Times New Roman" w:hAnsi="Times New Roman"/>
        </w:rPr>
        <w:t>рассказ о событии, рецензия.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Связь с другими искусствами: </w:t>
      </w:r>
      <w:r w:rsidRPr="00A95725">
        <w:rPr>
          <w:rFonts w:ascii="Times New Roman" w:hAnsi="Times New Roman"/>
        </w:rPr>
        <w:t>устное рисование, работа с иллюстрациями.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день в историко</w:t>
      </w:r>
      <w:r w:rsidRPr="00A95725">
        <w:t>-</w:t>
      </w:r>
      <w:r w:rsidRPr="00A95725">
        <w:rPr>
          <w:rFonts w:ascii="Times New Roman" w:hAnsi="Times New Roman"/>
        </w:rPr>
        <w:t>литературном музее «Москва Ивана Грозного».</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Н.В. ГОГОЛЬ</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w:t>
      </w:r>
      <w:proofErr w:type="spellStart"/>
      <w:r w:rsidRPr="00A95725">
        <w:rPr>
          <w:rFonts w:ascii="Times New Roman" w:hAnsi="Times New Roman"/>
        </w:rPr>
        <w:t>бездуховности</w:t>
      </w:r>
      <w:proofErr w:type="spellEnd"/>
      <w:r w:rsidRPr="00A95725">
        <w:rPr>
          <w:rFonts w:ascii="Times New Roman" w:hAnsi="Times New Roman"/>
        </w:rPr>
        <w:t xml:space="preserve">. Повесть </w:t>
      </w:r>
      <w:r w:rsidRPr="00A95725">
        <w:rPr>
          <w:rFonts w:ascii="Times New Roman" w:hAnsi="Times New Roman"/>
          <w:i/>
          <w:iCs/>
        </w:rPr>
        <w:t>«Шинель»</w:t>
      </w:r>
      <w:r w:rsidRPr="00A95725">
        <w:rPr>
          <w:rFonts w:ascii="Times New Roman" w:hAnsi="Times New Roman"/>
        </w:rPr>
        <w:t>: основной конфликт; трагическое и комическое. Образ Акакия Акакиевича. Авторское отношение к героям и событиям. История замысла.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сатирическая повесть, юмористические ситуации, «говорящие» фамилии; фантастика.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«Петербургские повести» Н.В. Гоголя в русском искусстве (живопись, кино, мультипликация).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заочная литературно</w:t>
      </w:r>
      <w:r w:rsidRPr="00A95725">
        <w:t>-</w:t>
      </w:r>
      <w:r w:rsidRPr="00A95725">
        <w:rPr>
          <w:rFonts w:ascii="Times New Roman" w:hAnsi="Times New Roman"/>
        </w:rPr>
        <w:t>краеведческая экскурсия «Петербург Н.В. Гоголя».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И.С. ТУРГЕНЕВ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Общая характеристика книги </w:t>
      </w:r>
      <w:r w:rsidRPr="00A95725">
        <w:rPr>
          <w:rFonts w:ascii="Times New Roman" w:hAnsi="Times New Roman"/>
          <w:i/>
          <w:iCs/>
        </w:rPr>
        <w:t>«Записки охотника»</w:t>
      </w:r>
      <w:r w:rsidRPr="00A95725">
        <w:rPr>
          <w:rFonts w:ascii="Times New Roman" w:hAnsi="Times New Roman"/>
        </w:rPr>
        <w:t xml:space="preserve">. Многообразие и сложность характеров крестьян в изображении И.С.Тургенева. Рассказ </w:t>
      </w:r>
      <w:r w:rsidRPr="00A95725">
        <w:rPr>
          <w:rFonts w:ascii="Times New Roman" w:hAnsi="Times New Roman"/>
          <w:i/>
          <w:iCs/>
        </w:rPr>
        <w:t xml:space="preserve">«Хорь и </w:t>
      </w:r>
      <w:proofErr w:type="spellStart"/>
      <w:r w:rsidRPr="00A95725">
        <w:rPr>
          <w:rFonts w:ascii="Times New Roman" w:hAnsi="Times New Roman"/>
          <w:i/>
          <w:iCs/>
        </w:rPr>
        <w:t>Калиныч</w:t>
      </w:r>
      <w:proofErr w:type="spellEnd"/>
      <w:r w:rsidRPr="00A95725">
        <w:rPr>
          <w:rFonts w:ascii="Times New Roman" w:hAnsi="Times New Roman"/>
          <w:i/>
          <w:iCs/>
        </w:rPr>
        <w:t>»</w:t>
      </w:r>
      <w:r w:rsidRPr="00A95725">
        <w:rPr>
          <w:rFonts w:ascii="Times New Roman" w:hAnsi="Times New Roman"/>
        </w:rPr>
        <w:t xml:space="preserve"> (природный ум, трудолюбие, смекалка, талант; сложные социальные отношения в деревне в изображении Тургенева); рассказ </w:t>
      </w:r>
      <w:r w:rsidRPr="00A95725">
        <w:rPr>
          <w:rFonts w:ascii="Times New Roman" w:hAnsi="Times New Roman"/>
          <w:i/>
          <w:iCs/>
        </w:rPr>
        <w:t>«Певцы»</w:t>
      </w:r>
      <w:r w:rsidRPr="00A95725">
        <w:rPr>
          <w:rFonts w:ascii="Times New Roman" w:hAnsi="Times New Roman"/>
        </w:rPr>
        <w:t xml:space="preserve"> (основная тема, талант и чувство достоинства крестьян, отношение автора к героям). Стихотворение в прозе </w:t>
      </w:r>
      <w:r w:rsidRPr="00A95725">
        <w:rPr>
          <w:rFonts w:ascii="Times New Roman" w:hAnsi="Times New Roman"/>
          <w:i/>
          <w:iCs/>
        </w:rPr>
        <w:t>«Нищий»</w:t>
      </w:r>
      <w:r w:rsidRPr="00A95725">
        <w:rPr>
          <w:rFonts w:ascii="Times New Roman" w:hAnsi="Times New Roman"/>
        </w:rPr>
        <w:t>: тематика; художественное богатство стихотворения.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портрет и характер, стихотворение в прозе (углубление представлений).</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Н.А. НЕКРАСОВ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 поэте. Стихотворения: </w:t>
      </w:r>
      <w:r w:rsidRPr="00A95725">
        <w:rPr>
          <w:rFonts w:ascii="Times New Roman" w:hAnsi="Times New Roman"/>
          <w:i/>
          <w:iCs/>
        </w:rPr>
        <w:t>«Вчерашний день, часу в шестом...»</w:t>
      </w:r>
      <w:r w:rsidRPr="00A95725">
        <w:rPr>
          <w:rFonts w:ascii="Times New Roman" w:hAnsi="Times New Roman"/>
        </w:rPr>
        <w:t xml:space="preserve">, </w:t>
      </w:r>
      <w:r w:rsidRPr="00A95725">
        <w:rPr>
          <w:rFonts w:ascii="Times New Roman" w:hAnsi="Times New Roman"/>
          <w:i/>
          <w:iCs/>
        </w:rPr>
        <w:t>«Железная дорога», «Размышления у парадного подъезда»,</w:t>
      </w:r>
      <w:r w:rsidRPr="00A95725">
        <w:rPr>
          <w:rFonts w:ascii="Times New Roman" w:hAnsi="Times New Roman"/>
        </w:rPr>
        <w:t xml:space="preserve"> поэма </w:t>
      </w:r>
      <w:r w:rsidRPr="00A95725">
        <w:rPr>
          <w:rFonts w:ascii="Times New Roman" w:hAnsi="Times New Roman"/>
          <w:i/>
          <w:iCs/>
        </w:rPr>
        <w:t>«Русские женщины»</w:t>
      </w:r>
      <w:r w:rsidRPr="00A95725">
        <w:rPr>
          <w:rFonts w:ascii="Times New Roman" w:hAnsi="Times New Roman"/>
        </w:rPr>
        <w:t xml:space="preserve"> (</w:t>
      </w:r>
      <w:r w:rsidRPr="00A95725">
        <w:rPr>
          <w:rFonts w:ascii="Times New Roman" w:hAnsi="Times New Roman"/>
          <w:i/>
          <w:iCs/>
        </w:rPr>
        <w:t>«Княгиня Трубецкая»</w:t>
      </w:r>
      <w:r w:rsidRPr="00A95725">
        <w:rPr>
          <w:rFonts w:ascii="Times New Roman" w:hAnsi="Times New Roman"/>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 </w:t>
      </w:r>
      <w:proofErr w:type="gramStart"/>
      <w:r w:rsidRPr="00A95725">
        <w:rPr>
          <w:rFonts w:ascii="Times New Roman" w:hAnsi="Times New Roman"/>
        </w:rPr>
        <w:t>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roofErr w:type="gramEnd"/>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диалоговая речь, развитие представлений о жанре поэмы.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чтение наизусть, выписки для характеристики героев, цитатный план, элементы тезисного плана.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Н.А. Некрасов и художники</w:t>
      </w:r>
      <w:r w:rsidRPr="00A95725">
        <w:t>-</w:t>
      </w:r>
      <w:r w:rsidRPr="00A95725">
        <w:rPr>
          <w:rFonts w:ascii="Times New Roman" w:hAnsi="Times New Roman"/>
        </w:rPr>
        <w:t>передвижники.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историко</w:t>
      </w:r>
      <w:r w:rsidRPr="00A95725">
        <w:t>-</w:t>
      </w:r>
      <w:r w:rsidRPr="00A95725">
        <w:rPr>
          <w:rFonts w:ascii="Times New Roman" w:hAnsi="Times New Roman"/>
        </w:rPr>
        <w:t>краеведческая и литературно</w:t>
      </w:r>
      <w:r w:rsidRPr="00A95725">
        <w:t>-</w:t>
      </w:r>
      <w:r w:rsidRPr="00A95725">
        <w:rPr>
          <w:rFonts w:ascii="Times New Roman" w:hAnsi="Times New Roman"/>
        </w:rPr>
        <w:t>краеведческая заочная экскурсия «Сибирскими дорогами декабристок».</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lastRenderedPageBreak/>
        <w:t>М.Е. САЛТЫКОВ</w:t>
      </w:r>
      <w:r w:rsidRPr="00A95725">
        <w:rPr>
          <w:b/>
          <w:bCs/>
        </w:rPr>
        <w:t>-</w:t>
      </w:r>
      <w:r w:rsidRPr="00A95725">
        <w:rPr>
          <w:rFonts w:ascii="Times New Roman" w:hAnsi="Times New Roman"/>
          <w:b/>
          <w:bCs/>
        </w:rPr>
        <w:t>ЩЕДРИН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 писателе. Сказки: </w:t>
      </w:r>
      <w:r w:rsidRPr="00A95725">
        <w:rPr>
          <w:rFonts w:ascii="Times New Roman" w:hAnsi="Times New Roman"/>
          <w:i/>
          <w:iCs/>
        </w:rPr>
        <w:t>«Повесть о том, как один мужик двух генералов прокормил», «Дикий помещик»</w:t>
      </w:r>
      <w:r w:rsidRPr="00A95725">
        <w:rPr>
          <w:rFonts w:ascii="Times New Roman" w:hAnsi="Times New Roman"/>
        </w:rPr>
        <w:t xml:space="preserve">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C367CC" w:rsidRPr="00A95725" w:rsidRDefault="00C367CC" w:rsidP="00B744AB">
      <w:pPr>
        <w:pStyle w:val="aff"/>
        <w:ind w:firstLine="540"/>
        <w:jc w:val="both"/>
        <w:rPr>
          <w:rFonts w:ascii="Times New Roman" w:hAnsi="Times New Roman"/>
        </w:rPr>
      </w:pPr>
      <w:proofErr w:type="gramStart"/>
      <w:r w:rsidRPr="00A95725">
        <w:rPr>
          <w:rFonts w:ascii="Times New Roman" w:hAnsi="Times New Roman"/>
          <w:b/>
          <w:bCs/>
        </w:rPr>
        <w:t>Теория литературы:</w:t>
      </w:r>
      <w:r w:rsidRPr="00A95725">
        <w:rPr>
          <w:rFonts w:ascii="Times New Roman" w:hAnsi="Times New Roman"/>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w:t>
      </w:r>
      <w:r w:rsidRPr="00A95725">
        <w:t>-</w:t>
      </w:r>
      <w:r w:rsidRPr="00A95725">
        <w:rPr>
          <w:rFonts w:ascii="Times New Roman" w:hAnsi="Times New Roman"/>
        </w:rPr>
        <w:t>выразительных средств в сатирическом произведении; тропы и фигуры в сказке (гипербола, аллегория).</w:t>
      </w:r>
      <w:proofErr w:type="gramEnd"/>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различные виды пересказа, письменный отзыв.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работа с иллюстрациями.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Возможные виды внеурочной деятельности: </w:t>
      </w:r>
      <w:r w:rsidRPr="00A95725">
        <w:rPr>
          <w:rFonts w:ascii="Times New Roman" w:hAnsi="Times New Roman"/>
        </w:rPr>
        <w:t>час поэзии в литературной гостиной «Крестьянский труд и судьба землепашца в изображении поэтов Х</w:t>
      </w:r>
      <w:proofErr w:type="gramStart"/>
      <w:r w:rsidRPr="00A95725">
        <w:rPr>
          <w:rFonts w:ascii="Times New Roman" w:hAnsi="Times New Roman"/>
        </w:rPr>
        <w:t>I</w:t>
      </w:r>
      <w:proofErr w:type="gramEnd"/>
      <w:r w:rsidRPr="00A95725">
        <w:rPr>
          <w:rFonts w:ascii="Times New Roman" w:hAnsi="Times New Roman"/>
        </w:rPr>
        <w:t xml:space="preserve">Х века»: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А.В. Кольцов. </w:t>
      </w:r>
      <w:r w:rsidRPr="00A95725">
        <w:rPr>
          <w:rFonts w:ascii="Times New Roman" w:hAnsi="Times New Roman"/>
          <w:i/>
          <w:iCs/>
        </w:rPr>
        <w:t>«Песня пахаря», «Горькая доля»</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Н.П. Огарев. </w:t>
      </w:r>
      <w:r w:rsidRPr="00A95725">
        <w:rPr>
          <w:rFonts w:ascii="Times New Roman" w:hAnsi="Times New Roman"/>
          <w:i/>
          <w:iCs/>
        </w:rPr>
        <w:t>«Сторона моя родимая...»</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И.С. Никитин. </w:t>
      </w:r>
      <w:r w:rsidRPr="00A95725">
        <w:rPr>
          <w:rFonts w:ascii="Times New Roman" w:hAnsi="Times New Roman"/>
          <w:i/>
          <w:iCs/>
        </w:rPr>
        <w:t>«Пахарь»</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А.Н. Плещеев. </w:t>
      </w:r>
      <w:r w:rsidRPr="00A95725">
        <w:rPr>
          <w:rFonts w:ascii="Times New Roman" w:hAnsi="Times New Roman"/>
          <w:i/>
          <w:iCs/>
        </w:rPr>
        <w:t>«Скучная картина!..»</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А.Н. Майков. </w:t>
      </w:r>
      <w:r w:rsidRPr="00A95725">
        <w:rPr>
          <w:rFonts w:ascii="Times New Roman" w:hAnsi="Times New Roman"/>
          <w:i/>
          <w:iCs/>
        </w:rPr>
        <w:t>«Сенокос», «Нива»</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М.Л. Михайлов. </w:t>
      </w:r>
      <w:r w:rsidRPr="00A95725">
        <w:rPr>
          <w:rFonts w:ascii="Times New Roman" w:hAnsi="Times New Roman"/>
          <w:i/>
          <w:iCs/>
        </w:rPr>
        <w:t>«Груня», «Те же всё унылые картины...»</w:t>
      </w:r>
      <w:r w:rsidRPr="00A95725">
        <w:rPr>
          <w:rFonts w:ascii="Times New Roman" w:hAnsi="Times New Roman"/>
        </w:rPr>
        <w:t xml:space="preserve"> и др.</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Л.Н. ТОЛСТОЙ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Л.Н. Толстой — участник обороны Севастополя. Творческая история </w:t>
      </w:r>
      <w:r w:rsidRPr="00A95725">
        <w:rPr>
          <w:rFonts w:ascii="Times New Roman" w:hAnsi="Times New Roman"/>
          <w:i/>
          <w:iCs/>
        </w:rPr>
        <w:t>«Севастопольских рассказов»</w:t>
      </w:r>
      <w:r w:rsidRPr="00A95725">
        <w:rPr>
          <w:rFonts w:ascii="Times New Roman" w:hAnsi="Times New Roman"/>
        </w:rPr>
        <w:t xml:space="preserve">. Литература и история. Рассказ </w:t>
      </w:r>
      <w:r w:rsidRPr="00A95725">
        <w:rPr>
          <w:rFonts w:ascii="Times New Roman" w:hAnsi="Times New Roman"/>
          <w:i/>
          <w:iCs/>
        </w:rPr>
        <w:t>«Севастополь в декабре месяце»</w:t>
      </w:r>
      <w:r w:rsidRPr="00A95725">
        <w:rPr>
          <w:rFonts w:ascii="Times New Roman" w:hAnsi="Times New Roman"/>
        </w:rPr>
        <w:t>: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Теория литературы: </w:t>
      </w:r>
      <w:r w:rsidRPr="00A95725">
        <w:rPr>
          <w:rFonts w:ascii="Times New Roman" w:hAnsi="Times New Roman"/>
        </w:rPr>
        <w:t>рассказ, книга рассказов (развитие представлений).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Развитие речи: </w:t>
      </w:r>
      <w:r w:rsidRPr="00A95725">
        <w:rPr>
          <w:rFonts w:ascii="Times New Roman" w:hAnsi="Times New Roman"/>
        </w:rPr>
        <w:t>подбор материалов для ответа по плану, составление цитатного плана, устное сочинение</w:t>
      </w:r>
      <w:r w:rsidRPr="00A95725">
        <w:t>-</w:t>
      </w:r>
      <w:r w:rsidRPr="00A95725">
        <w:rPr>
          <w:rFonts w:ascii="Times New Roman" w:hAnsi="Times New Roman"/>
        </w:rPr>
        <w:t>рассуждение.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работа с иллюстрациями; панорама Ф. </w:t>
      </w:r>
      <w:proofErr w:type="spellStart"/>
      <w:r w:rsidRPr="00A95725">
        <w:rPr>
          <w:rFonts w:ascii="Times New Roman" w:hAnsi="Times New Roman"/>
        </w:rPr>
        <w:t>Рубо</w:t>
      </w:r>
      <w:proofErr w:type="spellEnd"/>
      <w:r w:rsidRPr="00A95725">
        <w:rPr>
          <w:rFonts w:ascii="Times New Roman" w:hAnsi="Times New Roman"/>
        </w:rPr>
        <w:t xml:space="preserve"> «Оборона Севастополя».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Краеведение:</w:t>
      </w:r>
      <w:r w:rsidRPr="00A95725">
        <w:rPr>
          <w:rFonts w:ascii="Times New Roman" w:hAnsi="Times New Roman"/>
        </w:rPr>
        <w:t xml:space="preserve"> литературно</w:t>
      </w:r>
      <w:r w:rsidRPr="00A95725">
        <w:t>-</w:t>
      </w:r>
      <w:r w:rsidRPr="00A95725">
        <w:rPr>
          <w:rFonts w:ascii="Times New Roman" w:hAnsi="Times New Roman"/>
        </w:rPr>
        <w:t>музыкальная композиция «Город русской славы, ратных подвигов».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написание сценария литературно</w:t>
      </w:r>
      <w:r w:rsidRPr="00A95725">
        <w:t>-</w:t>
      </w:r>
      <w:r w:rsidRPr="00A95725">
        <w:rPr>
          <w:rFonts w:ascii="Times New Roman" w:hAnsi="Times New Roman"/>
        </w:rPr>
        <w:t>музыкальной композиции.</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Н.С. ЛЕСКОВ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биографические сведения. «Лесков — писатель будущего». Сказ </w:t>
      </w:r>
      <w:r w:rsidRPr="00A95725">
        <w:rPr>
          <w:rFonts w:ascii="Times New Roman" w:hAnsi="Times New Roman"/>
          <w:i/>
          <w:iCs/>
        </w:rPr>
        <w:t>«Левша»</w:t>
      </w:r>
      <w:r w:rsidRPr="00A95725">
        <w:rPr>
          <w:rFonts w:ascii="Times New Roman" w:hAnsi="Times New Roman"/>
        </w:rPr>
        <w:t xml:space="preserve">. Особенность проблематики и центральная идея. Образный мир произведения.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Теория литературы: </w:t>
      </w:r>
      <w:r w:rsidRPr="00A95725">
        <w:rPr>
          <w:rFonts w:ascii="Times New Roman" w:hAnsi="Times New Roman"/>
        </w:rPr>
        <w:t>своеобразие стиля. Расширение представлений о сказе, сказовом характере прозы.</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образ Левши в русском искусстве (живопись, кинематограф, мультипликация).</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Ф.И. ТЮТЧЕВ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Философская лирика. Стихотворения </w:t>
      </w:r>
      <w:r w:rsidRPr="00A95725">
        <w:rPr>
          <w:rFonts w:ascii="Times New Roman" w:hAnsi="Times New Roman"/>
          <w:i/>
          <w:iCs/>
        </w:rPr>
        <w:t>«С поляны коршун поднялся…», «Фонтан»</w:t>
      </w:r>
      <w:r w:rsidRPr="00A95725">
        <w:rPr>
          <w:rFonts w:ascii="Times New Roman" w:hAnsi="Times New Roman"/>
        </w:rPr>
        <w:t xml:space="preserve">. Темы человека и природы.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Теория литературы: </w:t>
      </w:r>
      <w:r w:rsidRPr="00A95725">
        <w:rPr>
          <w:rFonts w:ascii="Times New Roman" w:hAnsi="Times New Roman"/>
        </w:rPr>
        <w:t>философская поэзия, художественные средства.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выразительно чтение.</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А.А. ФЕТ</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Русская природа в стихотворениях: </w:t>
      </w:r>
      <w:r w:rsidRPr="00A95725">
        <w:rPr>
          <w:rFonts w:ascii="Times New Roman" w:hAnsi="Times New Roman"/>
          <w:i/>
          <w:iCs/>
        </w:rPr>
        <w:t>«Я пришел к тебе с приветом…»,</w:t>
      </w:r>
      <w:r w:rsidRPr="00A95725">
        <w:rPr>
          <w:rFonts w:ascii="Times New Roman" w:hAnsi="Times New Roman"/>
        </w:rPr>
        <w:t xml:space="preserve"> </w:t>
      </w:r>
      <w:r w:rsidRPr="00A95725">
        <w:rPr>
          <w:rFonts w:ascii="Times New Roman" w:hAnsi="Times New Roman"/>
          <w:i/>
          <w:iCs/>
        </w:rPr>
        <w:t>«Вечер»</w:t>
      </w:r>
      <w:r w:rsidRPr="00A95725">
        <w:rPr>
          <w:rFonts w:ascii="Times New Roman" w:hAnsi="Times New Roman"/>
        </w:rPr>
        <w:t>. Общечеловеческое в лирике; наблюдательность, чувства добрые; красота земли; стихотворение</w:t>
      </w:r>
      <w:r w:rsidRPr="00A95725">
        <w:t>-</w:t>
      </w:r>
      <w:r w:rsidRPr="00A95725">
        <w:rPr>
          <w:rFonts w:ascii="Times New Roman" w:hAnsi="Times New Roman"/>
        </w:rPr>
        <w:t>медитация.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лирика природы, тропы и фигуры и их роль в лирическом тексте (эпитет, сравнение, метафора, бессоюзие).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чтение наизусть.</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А.П. ЧЕХОВ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Рассказы: </w:t>
      </w:r>
      <w:r w:rsidRPr="00A95725">
        <w:rPr>
          <w:rFonts w:ascii="Times New Roman" w:hAnsi="Times New Roman"/>
          <w:i/>
          <w:iCs/>
        </w:rPr>
        <w:t>«Хамелеон», «Смерть чиновника»</w:t>
      </w:r>
      <w:r w:rsidRPr="00A95725">
        <w:rPr>
          <w:rFonts w:ascii="Times New Roman" w:hAnsi="Times New Roman"/>
        </w:rPr>
        <w:t>.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Теория литературы: </w:t>
      </w:r>
      <w:r w:rsidRPr="00A95725">
        <w:rPr>
          <w:rFonts w:ascii="Times New Roman" w:hAnsi="Times New Roman"/>
        </w:rPr>
        <w:t>психологический портрет, сюжет (развитие представлений).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пересказ, близкий к тексту; составление словаря языка персонажа.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Связь с другими искусствами: </w:t>
      </w:r>
      <w:r w:rsidRPr="00A95725">
        <w:rPr>
          <w:rFonts w:ascii="Times New Roman" w:hAnsi="Times New Roman"/>
        </w:rPr>
        <w:t>работа с иллюстрациями, рисунки учащихся; репродукция картины П. Федотова «Свежий кавалер».</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вечер юмора «</w:t>
      </w:r>
      <w:proofErr w:type="gramStart"/>
      <w:r w:rsidRPr="00A95725">
        <w:rPr>
          <w:rFonts w:ascii="Times New Roman" w:hAnsi="Times New Roman"/>
        </w:rPr>
        <w:t>Над</w:t>
      </w:r>
      <w:proofErr w:type="gramEnd"/>
      <w:r w:rsidRPr="00A95725">
        <w:rPr>
          <w:rFonts w:ascii="Times New Roman" w:hAnsi="Times New Roman"/>
        </w:rPr>
        <w:t xml:space="preserve"> чем смеетесь?». Возможно привлечение произведений других авторов, например: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М.М. Зощенко. </w:t>
      </w:r>
      <w:r w:rsidRPr="00A95725">
        <w:rPr>
          <w:rFonts w:ascii="Times New Roman" w:hAnsi="Times New Roman"/>
          <w:i/>
          <w:iCs/>
        </w:rPr>
        <w:t>«Обезьяний язык»</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А.Т. Аверченко. </w:t>
      </w:r>
      <w:r w:rsidRPr="00A95725">
        <w:rPr>
          <w:rFonts w:ascii="Times New Roman" w:hAnsi="Times New Roman"/>
          <w:i/>
          <w:iCs/>
        </w:rPr>
        <w:t>«Открытие Америки»</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Н.А. Тэффи. </w:t>
      </w:r>
      <w:r w:rsidRPr="00A95725">
        <w:rPr>
          <w:rFonts w:ascii="Times New Roman" w:hAnsi="Times New Roman"/>
          <w:i/>
          <w:iCs/>
        </w:rPr>
        <w:t>«Воротник», «Свои и чужие»</w:t>
      </w:r>
      <w:r w:rsidRPr="00A95725">
        <w:rPr>
          <w:rFonts w:ascii="Times New Roman" w:hAnsi="Times New Roman"/>
        </w:rPr>
        <w:t xml:space="preserve"> и др.</w:t>
      </w:r>
    </w:p>
    <w:p w:rsidR="00C367CC" w:rsidRPr="00A95725" w:rsidRDefault="00C367CC" w:rsidP="00B744AB">
      <w:pPr>
        <w:pStyle w:val="aff"/>
        <w:ind w:firstLine="540"/>
        <w:jc w:val="both"/>
        <w:rPr>
          <w:rFonts w:ascii="Times New Roman" w:hAnsi="Times New Roman"/>
        </w:rPr>
      </w:pPr>
    </w:p>
    <w:p w:rsidR="00C367CC" w:rsidRPr="00A95725" w:rsidRDefault="00A02DD7" w:rsidP="00A02DD7">
      <w:pPr>
        <w:pStyle w:val="aff"/>
        <w:rPr>
          <w:rFonts w:ascii="Times New Roman" w:hAnsi="Times New Roman"/>
          <w:i/>
          <w:iCs/>
        </w:rPr>
      </w:pPr>
      <w:r w:rsidRPr="00A95725">
        <w:rPr>
          <w:rFonts w:ascii="Times New Roman" w:hAnsi="Times New Roman"/>
        </w:rPr>
        <w:t xml:space="preserve">                                                                                                                                                                   </w:t>
      </w:r>
      <w:r w:rsidR="00C367CC" w:rsidRPr="00A95725">
        <w:rPr>
          <w:rFonts w:ascii="Times New Roman" w:hAnsi="Times New Roman"/>
          <w:i/>
          <w:iCs/>
        </w:rPr>
        <w:t>Произведения русских поэтов</w:t>
      </w:r>
    </w:p>
    <w:p w:rsidR="00C367CC" w:rsidRPr="00A95725" w:rsidRDefault="00C367CC" w:rsidP="00B744AB">
      <w:pPr>
        <w:pStyle w:val="aff"/>
        <w:ind w:firstLine="540"/>
        <w:jc w:val="center"/>
        <w:rPr>
          <w:rFonts w:ascii="Times New Roman" w:hAnsi="Times New Roman"/>
          <w:i/>
          <w:iCs/>
        </w:rPr>
      </w:pPr>
      <w:r w:rsidRPr="00A95725">
        <w:rPr>
          <w:rFonts w:ascii="Times New Roman" w:hAnsi="Times New Roman"/>
          <w:i/>
          <w:iCs/>
        </w:rPr>
        <w:t>XIX века о России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Н.М. Языков. </w:t>
      </w:r>
      <w:r w:rsidRPr="00A95725">
        <w:rPr>
          <w:rFonts w:ascii="Times New Roman" w:hAnsi="Times New Roman"/>
          <w:i/>
          <w:iCs/>
        </w:rPr>
        <w:t>«Песня».</w:t>
      </w:r>
    </w:p>
    <w:p w:rsidR="00C367CC" w:rsidRPr="00A95725" w:rsidRDefault="00C367CC" w:rsidP="00B744AB">
      <w:pPr>
        <w:pStyle w:val="aff"/>
        <w:ind w:firstLine="540"/>
        <w:jc w:val="both"/>
        <w:rPr>
          <w:rFonts w:ascii="Times New Roman" w:hAnsi="Times New Roman"/>
          <w:i/>
          <w:iCs/>
        </w:rPr>
      </w:pPr>
      <w:r w:rsidRPr="00A95725">
        <w:rPr>
          <w:rFonts w:ascii="Times New Roman" w:hAnsi="Times New Roman"/>
        </w:rPr>
        <w:t xml:space="preserve">И.С. Никитин. </w:t>
      </w:r>
      <w:r w:rsidRPr="00A95725">
        <w:rPr>
          <w:rFonts w:ascii="Times New Roman" w:hAnsi="Times New Roman"/>
          <w:i/>
          <w:iCs/>
        </w:rPr>
        <w:t>«Русь».</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А.Н. Майков. </w:t>
      </w:r>
      <w:r w:rsidRPr="00A95725">
        <w:rPr>
          <w:rFonts w:ascii="Times New Roman" w:hAnsi="Times New Roman"/>
          <w:i/>
          <w:iCs/>
        </w:rPr>
        <w:t>«Нива».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А.К. Толстой. </w:t>
      </w:r>
      <w:r w:rsidRPr="00A95725">
        <w:rPr>
          <w:rFonts w:ascii="Times New Roman" w:hAnsi="Times New Roman"/>
          <w:i/>
          <w:iCs/>
        </w:rPr>
        <w:t>«Край ты мой, родимый край...»</w:t>
      </w:r>
    </w:p>
    <w:p w:rsidR="00C367CC" w:rsidRPr="00A95725" w:rsidRDefault="00C367CC" w:rsidP="00B744AB">
      <w:pPr>
        <w:pStyle w:val="aff"/>
        <w:ind w:firstLine="540"/>
        <w:jc w:val="both"/>
        <w:rPr>
          <w:rFonts w:ascii="Times New Roman" w:hAnsi="Times New Roman"/>
        </w:rPr>
      </w:pPr>
    </w:p>
    <w:p w:rsidR="00C367CC" w:rsidRPr="00A95725" w:rsidRDefault="00A02DD7" w:rsidP="00A02DD7">
      <w:pPr>
        <w:pStyle w:val="aff"/>
        <w:rPr>
          <w:rFonts w:ascii="Times New Roman" w:hAnsi="Times New Roman"/>
          <w:i/>
          <w:iCs/>
        </w:rPr>
      </w:pPr>
      <w:r w:rsidRPr="00A95725">
        <w:rPr>
          <w:rFonts w:ascii="Times New Roman" w:hAnsi="Times New Roman"/>
        </w:rPr>
        <w:t xml:space="preserve">                                                                                                                                                                 </w:t>
      </w:r>
      <w:bookmarkStart w:id="0" w:name="_GoBack"/>
      <w:bookmarkEnd w:id="0"/>
      <w:r w:rsidR="00C367CC" w:rsidRPr="00A95725">
        <w:rPr>
          <w:rFonts w:ascii="Times New Roman" w:hAnsi="Times New Roman"/>
          <w:i/>
          <w:iCs/>
        </w:rPr>
        <w:t>Из русской литературы XX века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И.А. БУНИН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Стихотворение </w:t>
      </w:r>
      <w:r w:rsidRPr="00A95725">
        <w:rPr>
          <w:rFonts w:ascii="Times New Roman" w:hAnsi="Times New Roman"/>
          <w:i/>
          <w:iCs/>
        </w:rPr>
        <w:t>«Догорел апрельский светлый вечер...»</w:t>
      </w:r>
      <w:r w:rsidRPr="00A95725">
        <w:rPr>
          <w:rFonts w:ascii="Times New Roman" w:hAnsi="Times New Roman"/>
        </w:rPr>
        <w:t xml:space="preserve">. Человек и природа в стихах И. Бунина, размышления о своеобразии поэзии. </w:t>
      </w:r>
      <w:r w:rsidRPr="00A95725">
        <w:rPr>
          <w:rFonts w:ascii="Times New Roman" w:hAnsi="Times New Roman"/>
          <w:i/>
          <w:iCs/>
        </w:rPr>
        <w:t>«Как я пишу»</w:t>
      </w:r>
      <w:r w:rsidRPr="00A95725">
        <w:rPr>
          <w:rFonts w:ascii="Times New Roman" w:hAnsi="Times New Roman"/>
        </w:rPr>
        <w:t xml:space="preserve">. Рассказ </w:t>
      </w:r>
      <w:r w:rsidRPr="00A95725">
        <w:rPr>
          <w:rFonts w:ascii="Times New Roman" w:hAnsi="Times New Roman"/>
          <w:i/>
          <w:iCs/>
        </w:rPr>
        <w:t>«Кукушка»</w:t>
      </w:r>
      <w:r w:rsidRPr="00A95725">
        <w:rPr>
          <w:rFonts w:ascii="Times New Roman" w:hAnsi="Times New Roman"/>
        </w:rPr>
        <w:t>. Смысл названия; доброта, милосердие, справедливость, покорность, смирение — основные проблемы рассказа; образы</w:t>
      </w:r>
      <w:r w:rsidRPr="00A95725">
        <w:t>-</w:t>
      </w:r>
      <w:r w:rsidRPr="00A95725">
        <w:rPr>
          <w:rFonts w:ascii="Times New Roman" w:hAnsi="Times New Roman"/>
        </w:rPr>
        <w:t>персонажи; образ природы; образы животных и зверей и их значение для понимания художественной идеи рассказа.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темы и мотивы в лирическом стихотворении, поэтический образ, художественно</w:t>
      </w:r>
      <w:r w:rsidRPr="00A95725">
        <w:t>-</w:t>
      </w:r>
      <w:r w:rsidRPr="00A95725">
        <w:rPr>
          <w:rFonts w:ascii="Times New Roman" w:hAnsi="Times New Roman"/>
        </w:rPr>
        <w:t>выразительная роль бессоюзия в поэтическом тексте.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подготовка вопросов для дискуссии, выразительное чтение, различные виды пересказа.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А.И. КУПРИН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Рассказы </w:t>
      </w:r>
      <w:r w:rsidRPr="00A95725">
        <w:rPr>
          <w:rFonts w:ascii="Times New Roman" w:hAnsi="Times New Roman"/>
          <w:i/>
          <w:iCs/>
        </w:rPr>
        <w:t>«Чудесный доктор», «</w:t>
      </w:r>
      <w:proofErr w:type="spellStart"/>
      <w:r w:rsidRPr="00A95725">
        <w:rPr>
          <w:rFonts w:ascii="Times New Roman" w:hAnsi="Times New Roman"/>
          <w:i/>
          <w:iCs/>
        </w:rPr>
        <w:t>Allez</w:t>
      </w:r>
      <w:proofErr w:type="spellEnd"/>
      <w:r w:rsidRPr="00A95725">
        <w:rPr>
          <w:rFonts w:ascii="Times New Roman" w:hAnsi="Times New Roman"/>
          <w:i/>
          <w:iCs/>
        </w:rPr>
        <w:t>!».</w:t>
      </w:r>
      <w:r w:rsidRPr="00A95725">
        <w:rPr>
          <w:rFonts w:ascii="Times New Roman" w:hAnsi="Times New Roman"/>
        </w:rPr>
        <w:t xml:space="preserve"> Основная сюжетная линия рассказов и подтекст; художественная идея.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Теория литературы:</w:t>
      </w:r>
      <w:r w:rsidRPr="00A95725">
        <w:rPr>
          <w:rFonts w:ascii="Times New Roman" w:hAnsi="Times New Roman"/>
        </w:rPr>
        <w:t xml:space="preserve"> рассказ, рождественский рассказ (развитие представлений), диалог в рассказе; прототип.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подготовка вопросов для дискуссии, отзыв на эпизод, составление плана ответа.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Возможные виды внеурочной деятельности: </w:t>
      </w:r>
      <w:r w:rsidRPr="00A95725">
        <w:rPr>
          <w:rFonts w:ascii="Times New Roman" w:hAnsi="Times New Roman"/>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М. ГОРЬКИЙ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Повесть </w:t>
      </w:r>
      <w:r w:rsidRPr="00A95725">
        <w:rPr>
          <w:rFonts w:ascii="Times New Roman" w:hAnsi="Times New Roman"/>
          <w:i/>
          <w:iCs/>
        </w:rPr>
        <w:t>«Детство»</w:t>
      </w:r>
      <w:r w:rsidRPr="00A95725">
        <w:rPr>
          <w:rFonts w:ascii="Times New Roman" w:hAnsi="Times New Roman"/>
        </w:rPr>
        <w:t xml:space="preserve"> (главы по выбору). </w:t>
      </w:r>
      <w:r w:rsidRPr="00A95725">
        <w:rPr>
          <w:rFonts w:ascii="Times New Roman" w:hAnsi="Times New Roman"/>
          <w:i/>
          <w:iCs/>
        </w:rPr>
        <w:t>«</w:t>
      </w:r>
      <w:proofErr w:type="spellStart"/>
      <w:r w:rsidRPr="00A95725">
        <w:rPr>
          <w:rFonts w:ascii="Times New Roman" w:hAnsi="Times New Roman"/>
          <w:i/>
          <w:iCs/>
        </w:rPr>
        <w:t>Челкаш</w:t>
      </w:r>
      <w:proofErr w:type="spellEnd"/>
      <w:r w:rsidRPr="00A95725">
        <w:rPr>
          <w:rFonts w:ascii="Times New Roman" w:hAnsi="Times New Roman"/>
          <w:i/>
          <w:iCs/>
        </w:rPr>
        <w:t xml:space="preserve">». «Легенда о </w:t>
      </w:r>
      <w:proofErr w:type="spellStart"/>
      <w:r w:rsidRPr="00A95725">
        <w:rPr>
          <w:rFonts w:ascii="Times New Roman" w:hAnsi="Times New Roman"/>
          <w:i/>
          <w:iCs/>
        </w:rPr>
        <w:t>Данко</w:t>
      </w:r>
      <w:proofErr w:type="spellEnd"/>
      <w:r w:rsidRPr="00A95725">
        <w:rPr>
          <w:rFonts w:ascii="Times New Roman" w:hAnsi="Times New Roman"/>
          <w:i/>
          <w:iCs/>
        </w:rPr>
        <w:t>»</w:t>
      </w:r>
      <w:r w:rsidRPr="00A95725">
        <w:rPr>
          <w:rFonts w:ascii="Times New Roman" w:hAnsi="Times New Roman"/>
        </w:rPr>
        <w:t xml:space="preserve"> (из рассказа </w:t>
      </w:r>
      <w:r w:rsidRPr="00A95725">
        <w:rPr>
          <w:rFonts w:ascii="Times New Roman" w:hAnsi="Times New Roman"/>
          <w:i/>
          <w:iCs/>
        </w:rPr>
        <w:t xml:space="preserve">«Старуха </w:t>
      </w:r>
      <w:proofErr w:type="spellStart"/>
      <w:r w:rsidRPr="00A95725">
        <w:rPr>
          <w:rFonts w:ascii="Times New Roman" w:hAnsi="Times New Roman"/>
          <w:i/>
          <w:iCs/>
        </w:rPr>
        <w:t>Изергиль</w:t>
      </w:r>
      <w:proofErr w:type="spellEnd"/>
      <w:r w:rsidRPr="00A95725">
        <w:rPr>
          <w:rFonts w:ascii="Times New Roman" w:hAnsi="Times New Roman"/>
          <w:i/>
          <w:iCs/>
        </w:rPr>
        <w:t>»</w:t>
      </w:r>
      <w:r w:rsidRPr="00A95725">
        <w:rPr>
          <w:rFonts w:ascii="Times New Roman" w:hAnsi="Times New Roman"/>
        </w:rPr>
        <w:t xml:space="preserve">). </w:t>
      </w:r>
      <w:proofErr w:type="gramStart"/>
      <w:r w:rsidRPr="00A95725">
        <w:rPr>
          <w:rFonts w:ascii="Times New Roman" w:hAnsi="Times New Roman"/>
        </w:rPr>
        <w:t>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roofErr w:type="gramEnd"/>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lastRenderedPageBreak/>
        <w:t>Теория литературы:</w:t>
      </w:r>
      <w:r w:rsidRPr="00A95725">
        <w:rPr>
          <w:rFonts w:ascii="Times New Roman" w:hAnsi="Times New Roman"/>
        </w:rPr>
        <w:t xml:space="preserve"> развитие представлений об автобиографической прозе, лексика и ее роль в создании различных типов прозаической художественной речи, герой</w:t>
      </w:r>
      <w:r w:rsidRPr="00A95725">
        <w:t>-</w:t>
      </w:r>
      <w:r w:rsidRPr="00A95725">
        <w:rPr>
          <w:rFonts w:ascii="Times New Roman" w:hAnsi="Times New Roman"/>
        </w:rPr>
        <w:t>романтик, прием контраста.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различные виды пересказа, цитатный план.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работа с иллюстрациями; портрет М. Горького.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Возможные виды внеурочной деятельности:</w:t>
      </w:r>
      <w:r w:rsidRPr="00A95725">
        <w:rPr>
          <w:rFonts w:ascii="Times New Roman" w:hAnsi="Times New Roman"/>
        </w:rPr>
        <w:t xml:space="preserve"> конференция «М. Горький и русские писатели (Л.Н. Толстой, А.П. Чехов)».</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А.С. ГРИН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 писателе. Повесть </w:t>
      </w:r>
      <w:r w:rsidRPr="00A95725">
        <w:rPr>
          <w:rFonts w:ascii="Times New Roman" w:hAnsi="Times New Roman"/>
          <w:i/>
        </w:rPr>
        <w:t>«Алые паруса»</w:t>
      </w:r>
      <w:r w:rsidRPr="00A95725">
        <w:rPr>
          <w:rFonts w:ascii="Times New Roman" w:hAnsi="Times New Roman"/>
        </w:rPr>
        <w:t xml:space="preserve"> (фрагмент). Творческая история произведения. Романтические традиции. Экранизации повести.</w:t>
      </w:r>
    </w:p>
    <w:p w:rsidR="00C367CC" w:rsidRPr="00A95725" w:rsidRDefault="00C367CC" w:rsidP="00B744AB">
      <w:pPr>
        <w:pStyle w:val="aff"/>
        <w:ind w:firstLine="540"/>
        <w:jc w:val="both"/>
        <w:rPr>
          <w:rFonts w:ascii="Times New Roman" w:hAnsi="Times New Roman"/>
          <w:bCs/>
        </w:rPr>
      </w:pPr>
      <w:r w:rsidRPr="00A95725">
        <w:rPr>
          <w:rFonts w:ascii="Times New Roman" w:hAnsi="Times New Roman"/>
          <w:b/>
          <w:bCs/>
        </w:rPr>
        <w:t xml:space="preserve">Теория литературы: </w:t>
      </w:r>
      <w:r w:rsidRPr="00A95725">
        <w:rPr>
          <w:rFonts w:ascii="Times New Roman" w:hAnsi="Times New Roman"/>
          <w:bCs/>
        </w:rPr>
        <w:t>развитие представлений о романтизме.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Связь с другими искусствами:</w:t>
      </w:r>
      <w:r w:rsidRPr="00A95725">
        <w:rPr>
          <w:rFonts w:ascii="Times New Roman" w:hAnsi="Times New Roman"/>
        </w:rPr>
        <w:t xml:space="preserve"> иллюстрации к повести; репродукция картины </w:t>
      </w:r>
      <w:proofErr w:type="spellStart"/>
      <w:r w:rsidRPr="00A95725">
        <w:rPr>
          <w:rFonts w:ascii="Times New Roman" w:hAnsi="Times New Roman"/>
        </w:rPr>
        <w:t>В.Фалилеева</w:t>
      </w:r>
      <w:proofErr w:type="spellEnd"/>
      <w:r w:rsidRPr="00A95725">
        <w:rPr>
          <w:rFonts w:ascii="Times New Roman" w:hAnsi="Times New Roman"/>
        </w:rPr>
        <w:t xml:space="preserve"> «Волна».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Возможные виды внеурочной деятельности: </w:t>
      </w:r>
      <w:r w:rsidRPr="00A95725">
        <w:rPr>
          <w:rFonts w:ascii="Times New Roman" w:hAnsi="Times New Roman"/>
          <w:bCs/>
        </w:rPr>
        <w:t>литературно-художественный вечер, посвященный романтизму.</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bCs/>
        </w:rPr>
      </w:pPr>
      <w:r w:rsidRPr="00A95725">
        <w:rPr>
          <w:rFonts w:ascii="Times New Roman" w:hAnsi="Times New Roman"/>
          <w:b/>
          <w:bCs/>
        </w:rPr>
        <w:t>В.В. МАЯКОВСКИЙ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Стихотворение </w:t>
      </w:r>
      <w:r w:rsidRPr="00A95725">
        <w:rPr>
          <w:rFonts w:ascii="Times New Roman" w:hAnsi="Times New Roman"/>
          <w:i/>
        </w:rPr>
        <w:t>«Необычайное приключение, бывшее с Владимиром Маяковским летом на даче»</w:t>
      </w:r>
      <w:r w:rsidRPr="00A95725">
        <w:rPr>
          <w:rFonts w:ascii="Times New Roman" w:hAnsi="Times New Roman"/>
        </w:rPr>
        <w:t>. Проблематика стихотворения: поэт и общество, поэт и поэзия. Приемы создания образов. Художественное своеобразие стихотворения.</w:t>
      </w:r>
    </w:p>
    <w:p w:rsidR="00C367CC" w:rsidRPr="00A95725" w:rsidRDefault="00C367CC" w:rsidP="00B744AB">
      <w:pPr>
        <w:pStyle w:val="aff"/>
        <w:ind w:firstLine="540"/>
        <w:jc w:val="both"/>
        <w:rPr>
          <w:rFonts w:ascii="Times New Roman" w:hAnsi="Times New Roman"/>
        </w:rPr>
      </w:pPr>
      <w:proofErr w:type="gramStart"/>
      <w:r w:rsidRPr="00A95725">
        <w:rPr>
          <w:rFonts w:ascii="Times New Roman" w:hAnsi="Times New Roman"/>
          <w:b/>
          <w:bCs/>
        </w:rPr>
        <w:t>Теория литературы:</w:t>
      </w:r>
      <w:r w:rsidRPr="00A95725">
        <w:rPr>
          <w:rFonts w:ascii="Times New Roman" w:hAnsi="Times New Roman"/>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roofErr w:type="gramEnd"/>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Развитие речи:</w:t>
      </w:r>
      <w:r w:rsidRPr="00A95725">
        <w:rPr>
          <w:rFonts w:ascii="Times New Roman" w:hAnsi="Times New Roman"/>
        </w:rPr>
        <w:t xml:space="preserve"> выразительное чтение.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bCs/>
        </w:rPr>
        <w:t xml:space="preserve">Связь с другими искусствами: </w:t>
      </w:r>
      <w:r w:rsidRPr="00A95725">
        <w:rPr>
          <w:rFonts w:ascii="Times New Roman" w:hAnsi="Times New Roman"/>
          <w:bCs/>
        </w:rPr>
        <w:t>портрет В. Маяковского.</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С.А. ЕСЕНИН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Стихотворения: </w:t>
      </w:r>
      <w:r w:rsidRPr="00A95725">
        <w:rPr>
          <w:rFonts w:ascii="Times New Roman" w:hAnsi="Times New Roman"/>
          <w:i/>
        </w:rPr>
        <w:t>«Гой ты, Русь, моя родная…», «Каждый труд благослови, удача…», «Отговорила роща золотая...», «Я покинул родимый дом...»</w:t>
      </w:r>
      <w:r w:rsidRPr="00A95725">
        <w:rPr>
          <w:rFonts w:ascii="Times New Roman" w:hAnsi="Times New Roman"/>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Теория литературы: </w:t>
      </w:r>
      <w:r w:rsidRPr="00A95725">
        <w:rPr>
          <w:rFonts w:ascii="Times New Roman" w:hAnsi="Times New Roman"/>
        </w:rPr>
        <w:t>образ</w:t>
      </w:r>
      <w:r w:rsidRPr="00A95725">
        <w:t>-</w:t>
      </w:r>
      <w:r w:rsidRPr="00A95725">
        <w:rPr>
          <w:rFonts w:ascii="Times New Roman" w:hAnsi="Times New Roman"/>
        </w:rPr>
        <w:t>пейзаж, тропы и фигуры (эпитет, оксюморон, поэтический синтаксис).</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Краеведение:</w:t>
      </w:r>
      <w:r w:rsidRPr="00A95725">
        <w:rPr>
          <w:rFonts w:ascii="Times New Roman" w:hAnsi="Times New Roman"/>
        </w:rPr>
        <w:t xml:space="preserve"> литературно</w:t>
      </w:r>
      <w:r w:rsidRPr="00A95725">
        <w:t>-</w:t>
      </w:r>
      <w:r w:rsidRPr="00A95725">
        <w:rPr>
          <w:rFonts w:ascii="Times New Roman" w:hAnsi="Times New Roman"/>
        </w:rPr>
        <w:t>краеведческая экскурсия «По есенинским местам».</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чтение наизусть, устная рецензия или отзыв о стихотворении.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Возможные виды внеурочной деятельности:</w:t>
      </w:r>
      <w:r w:rsidRPr="00A95725">
        <w:rPr>
          <w:rFonts w:ascii="Times New Roman" w:hAnsi="Times New Roman"/>
        </w:rPr>
        <w:t xml:space="preserve"> литературно</w:t>
      </w:r>
      <w:r w:rsidRPr="00A95725">
        <w:t>-</w:t>
      </w:r>
      <w:r w:rsidRPr="00A95725">
        <w:rPr>
          <w:rFonts w:ascii="Times New Roman" w:hAnsi="Times New Roman"/>
        </w:rPr>
        <w:t>музыкальный вечер или час в литературной гостиной «Песни и романсы на стихи С.А. Есенина», вечер одного стихотворения «Мой Сергей Есенин».</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И.С. ШМЕЛЕВ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Рассказ </w:t>
      </w:r>
      <w:r w:rsidRPr="00A95725">
        <w:rPr>
          <w:rFonts w:ascii="Times New Roman" w:hAnsi="Times New Roman"/>
          <w:i/>
        </w:rPr>
        <w:t>«Русская песня»</w:t>
      </w:r>
      <w:r w:rsidRPr="00A95725">
        <w:rPr>
          <w:rFonts w:ascii="Times New Roman" w:hAnsi="Times New Roman"/>
        </w:rPr>
        <w:t xml:space="preserve">. Основные сюжетные линии рассказа. Проблематика и художественная идея. Национальный характер в изображении писателя. Роман </w:t>
      </w:r>
      <w:r w:rsidRPr="00A95725">
        <w:rPr>
          <w:rFonts w:ascii="Times New Roman" w:hAnsi="Times New Roman"/>
          <w:i/>
        </w:rPr>
        <w:t xml:space="preserve">«Лето Господне» </w:t>
      </w:r>
      <w:r w:rsidRPr="00A95725">
        <w:rPr>
          <w:rFonts w:ascii="Times New Roman" w:hAnsi="Times New Roman"/>
        </w:rPr>
        <w:t xml:space="preserve">(глава </w:t>
      </w:r>
      <w:r w:rsidRPr="00A95725">
        <w:rPr>
          <w:rFonts w:ascii="Times New Roman" w:hAnsi="Times New Roman"/>
          <w:i/>
        </w:rPr>
        <w:t>«Яблочный Спас»</w:t>
      </w:r>
      <w:r w:rsidRPr="00A95725">
        <w:rPr>
          <w:rFonts w:ascii="Times New Roman" w:hAnsi="Times New Roman"/>
        </w:rPr>
        <w:t xml:space="preserve">). Автобиографические мотивы. Роль эпиграфа. Сказовая манера. Сопоставление с «Левшой» Н.С. Лескова.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Теория литературы: </w:t>
      </w:r>
      <w:r w:rsidRPr="00A95725">
        <w:rPr>
          <w:rFonts w:ascii="Times New Roman" w:hAnsi="Times New Roman"/>
        </w:rPr>
        <w:t>рассказчик и его роль в повествовании, рассказ с элементами очерка, антитеза; роль художественной детали, выразительные средства; сказ.</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устный и письменный отзыв о </w:t>
      </w:r>
      <w:proofErr w:type="gramStart"/>
      <w:r w:rsidRPr="00A95725">
        <w:rPr>
          <w:rFonts w:ascii="Times New Roman" w:hAnsi="Times New Roman"/>
        </w:rPr>
        <w:t>прочитанном</w:t>
      </w:r>
      <w:proofErr w:type="gramEnd"/>
      <w:r w:rsidRPr="00A95725">
        <w:rPr>
          <w:rFonts w:ascii="Times New Roman" w:hAnsi="Times New Roman"/>
        </w:rPr>
        <w:t>, работа со словарями.</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М.М. ПРИШВИН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Рассказ </w:t>
      </w:r>
      <w:r w:rsidRPr="00A95725">
        <w:rPr>
          <w:rFonts w:ascii="Times New Roman" w:hAnsi="Times New Roman"/>
          <w:i/>
        </w:rPr>
        <w:t>«Москва</w:t>
      </w:r>
      <w:r w:rsidRPr="00A95725">
        <w:rPr>
          <w:i/>
        </w:rPr>
        <w:t>-</w:t>
      </w:r>
      <w:r w:rsidRPr="00A95725">
        <w:rPr>
          <w:rFonts w:ascii="Times New Roman" w:hAnsi="Times New Roman"/>
          <w:i/>
        </w:rPr>
        <w:t>река».</w:t>
      </w:r>
      <w:r w:rsidRPr="00A95725">
        <w:rPr>
          <w:rFonts w:ascii="Times New Roman" w:hAnsi="Times New Roman"/>
        </w:rPr>
        <w:t xml:space="preserve"> Тема и основная мысль. Родина, человек и природа в рассказе. Образ рассказчика.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Теория литературы: </w:t>
      </w:r>
      <w:r w:rsidRPr="00A95725">
        <w:rPr>
          <w:rFonts w:ascii="Times New Roman" w:hAnsi="Times New Roman"/>
        </w:rPr>
        <w:t>подтекст, выразительные средства художественной речи, градация.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составление тезисов.</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lastRenderedPageBreak/>
        <w:t>К.Г. ПАУСТОВСКИЙ</w:t>
      </w:r>
    </w:p>
    <w:p w:rsidR="00C367CC" w:rsidRPr="00A95725" w:rsidRDefault="00C367CC" w:rsidP="00B744AB">
      <w:pPr>
        <w:pStyle w:val="aff"/>
        <w:ind w:firstLine="540"/>
        <w:jc w:val="both"/>
        <w:rPr>
          <w:rFonts w:ascii="Times New Roman" w:hAnsi="Times New Roman"/>
        </w:rPr>
      </w:pPr>
      <w:proofErr w:type="gramStart"/>
      <w:r w:rsidRPr="00A95725">
        <w:rPr>
          <w:rFonts w:ascii="Times New Roman" w:hAnsi="Times New Roman"/>
        </w:rPr>
        <w:t xml:space="preserve">Повесть </w:t>
      </w:r>
      <w:r w:rsidRPr="00A95725">
        <w:rPr>
          <w:rFonts w:ascii="Times New Roman" w:hAnsi="Times New Roman"/>
          <w:i/>
        </w:rPr>
        <w:t>«Мещерская сторона»</w:t>
      </w:r>
      <w:r w:rsidRPr="00A95725">
        <w:rPr>
          <w:rFonts w:ascii="Times New Roman" w:hAnsi="Times New Roman"/>
        </w:rPr>
        <w:t xml:space="preserve"> (главы </w:t>
      </w:r>
      <w:r w:rsidRPr="00A95725">
        <w:rPr>
          <w:rFonts w:ascii="Times New Roman" w:hAnsi="Times New Roman"/>
          <w:i/>
        </w:rPr>
        <w:t>«Обыкновенная земля», «Первое знакомство», «Леса», «Луга», «Бескорыстие»</w:t>
      </w:r>
      <w:r w:rsidRPr="00A95725">
        <w:rPr>
          <w:rFonts w:ascii="Times New Roman" w:hAnsi="Times New Roman"/>
        </w:rPr>
        <w:t xml:space="preserve"> — по выбору).</w:t>
      </w:r>
      <w:proofErr w:type="gramEnd"/>
      <w:r w:rsidRPr="00A95725">
        <w:rPr>
          <w:rFonts w:ascii="Times New Roman" w:hAnsi="Times New Roman"/>
        </w:rPr>
        <w:t xml:space="preserve"> Чтение и обсуждение фрагментов, воссоздающих мир природы; человек и природа; малая родина; образ рассказчика в произведении.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Развитие речи: </w:t>
      </w:r>
      <w:r w:rsidRPr="00A95725">
        <w:rPr>
          <w:rFonts w:ascii="Times New Roman" w:hAnsi="Times New Roman"/>
        </w:rPr>
        <w:t>изложение с элементами рассуждения.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Краеведение:</w:t>
      </w:r>
      <w:r w:rsidRPr="00A95725">
        <w:rPr>
          <w:rFonts w:ascii="Times New Roman" w:hAnsi="Times New Roman"/>
        </w:rPr>
        <w:t xml:space="preserve"> каждый край по</w:t>
      </w:r>
      <w:r w:rsidRPr="00A95725">
        <w:t>-</w:t>
      </w:r>
      <w:r w:rsidRPr="00A95725">
        <w:rPr>
          <w:rFonts w:ascii="Times New Roman" w:hAnsi="Times New Roman"/>
        </w:rPr>
        <w:t>своему прекрасен (лирическая проза о малой родине).</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Н.А. ЗАБОЛОЦКИЙ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Стихотворение </w:t>
      </w:r>
      <w:r w:rsidRPr="00A95725">
        <w:rPr>
          <w:rFonts w:ascii="Times New Roman" w:hAnsi="Times New Roman"/>
          <w:i/>
        </w:rPr>
        <w:t>«Не позволяй душе лениться!..»</w:t>
      </w:r>
      <w:r w:rsidRPr="00A95725">
        <w:rPr>
          <w:rFonts w:ascii="Times New Roman" w:hAnsi="Times New Roman"/>
        </w:rPr>
        <w:t>. Тема стихотворения и его художественная идея. Духовность, духовный труд — основное нравственное достоинство человека.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выразительно</w:t>
      </w:r>
      <w:r w:rsidRPr="00A95725">
        <w:t>-</w:t>
      </w:r>
      <w:r w:rsidRPr="00A95725">
        <w:rPr>
          <w:rFonts w:ascii="Times New Roman" w:hAnsi="Times New Roman"/>
        </w:rPr>
        <w:t>художественные средства речи (риторическое восклицание, метафора), морфологические средства (роль глаголов и местоимений); эссе.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чтение наизусть, составление словаря лексики стихотворения по заданной тематике.</w:t>
      </w:r>
    </w:p>
    <w:p w:rsidR="00C367CC" w:rsidRPr="00A95725" w:rsidRDefault="00C367CC" w:rsidP="00B744AB">
      <w:pPr>
        <w:pStyle w:val="aff"/>
        <w:ind w:firstLine="540"/>
        <w:jc w:val="both"/>
        <w:rPr>
          <w:rFonts w:ascii="Times New Roman" w:hAnsi="Times New Roman"/>
          <w:bCs/>
        </w:rPr>
      </w:pPr>
      <w:r w:rsidRPr="00A95725">
        <w:rPr>
          <w:rFonts w:ascii="Times New Roman" w:hAnsi="Times New Roman"/>
          <w:b/>
          <w:bCs/>
        </w:rPr>
        <w:t xml:space="preserve">Связь с другими искусствами: </w:t>
      </w:r>
      <w:r w:rsidRPr="00A95725">
        <w:rPr>
          <w:rFonts w:ascii="Times New Roman" w:hAnsi="Times New Roman"/>
          <w:bCs/>
        </w:rPr>
        <w:t xml:space="preserve">репродукции картин А. </w:t>
      </w:r>
      <w:proofErr w:type="spellStart"/>
      <w:r w:rsidRPr="00A95725">
        <w:rPr>
          <w:rFonts w:ascii="Times New Roman" w:hAnsi="Times New Roman"/>
          <w:bCs/>
        </w:rPr>
        <w:t>Пластова</w:t>
      </w:r>
      <w:proofErr w:type="spellEnd"/>
      <w:r w:rsidRPr="00A95725">
        <w:rPr>
          <w:rFonts w:ascii="Times New Roman" w:hAnsi="Times New Roman"/>
          <w:bCs/>
        </w:rPr>
        <w:t xml:space="preserve"> «Родник» и Т.Яблонской «Утро».</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А.Т. ТВАРДОВСКИЙ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Стихотворения: </w:t>
      </w:r>
      <w:r w:rsidRPr="00A95725">
        <w:rPr>
          <w:rFonts w:ascii="Times New Roman" w:hAnsi="Times New Roman"/>
          <w:i/>
        </w:rPr>
        <w:t>«Прощаемся мы с матерями...»</w:t>
      </w:r>
      <w:r w:rsidRPr="00A95725">
        <w:rPr>
          <w:rFonts w:ascii="Times New Roman" w:hAnsi="Times New Roman"/>
        </w:rPr>
        <w:t xml:space="preserve"> (из цикла </w:t>
      </w:r>
      <w:r w:rsidRPr="00A95725">
        <w:rPr>
          <w:rFonts w:ascii="Times New Roman" w:hAnsi="Times New Roman"/>
          <w:i/>
        </w:rPr>
        <w:t>«Памяти матери»</w:t>
      </w:r>
      <w:r w:rsidRPr="00A95725">
        <w:rPr>
          <w:rFonts w:ascii="Times New Roman" w:hAnsi="Times New Roman"/>
        </w:rPr>
        <w:t xml:space="preserve">), </w:t>
      </w:r>
      <w:r w:rsidRPr="00A95725">
        <w:rPr>
          <w:rFonts w:ascii="Times New Roman" w:hAnsi="Times New Roman"/>
          <w:i/>
        </w:rPr>
        <w:t>«На дне моей жизни...»</w:t>
      </w:r>
      <w:r w:rsidRPr="00A95725">
        <w:rPr>
          <w:rFonts w:ascii="Times New Roman" w:hAnsi="Times New Roman"/>
        </w:rPr>
        <w:t xml:space="preserve">. Поэма </w:t>
      </w:r>
      <w:r w:rsidRPr="00A95725">
        <w:rPr>
          <w:rFonts w:ascii="Times New Roman" w:hAnsi="Times New Roman"/>
          <w:i/>
        </w:rPr>
        <w:t>«Василий Теркин»</w:t>
      </w:r>
      <w:r w:rsidRPr="00A95725">
        <w:rPr>
          <w:rFonts w:ascii="Times New Roman" w:hAnsi="Times New Roman"/>
        </w:rPr>
        <w:t>. Война, жизнь и смерть, героизм, чувство долга, дом, сыновняя память — основные мотивы военной лирики и эпоса А.Т.Твардовского.</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композиция лирического стихотворения и поэмы, поэтический синтаксис (риторические фигуры).</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различные виды чтения, чтение наизусть.</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Возможные виды внеурочной деятельности:</w:t>
      </w:r>
      <w:r w:rsidRPr="00A95725">
        <w:rPr>
          <w:rFonts w:ascii="Times New Roman" w:hAnsi="Times New Roman"/>
        </w:rPr>
        <w:t xml:space="preserve"> встреча в литературной гостиной или час поэзии «Стихи и песни о войне поэтов XX века»: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К.М. Симонов. </w:t>
      </w:r>
      <w:r w:rsidRPr="00A95725">
        <w:rPr>
          <w:rFonts w:ascii="Times New Roman" w:hAnsi="Times New Roman"/>
          <w:i/>
        </w:rPr>
        <w:t>«Ты помнишь, Алеша, дороги Смоленщины...»</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А.А. Сурков. </w:t>
      </w:r>
      <w:r w:rsidRPr="00A95725">
        <w:rPr>
          <w:rFonts w:ascii="Times New Roman" w:hAnsi="Times New Roman"/>
          <w:i/>
        </w:rPr>
        <w:t>«В землянке»</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М.В. Исаковский. </w:t>
      </w:r>
      <w:r w:rsidRPr="00A95725">
        <w:rPr>
          <w:rFonts w:ascii="Times New Roman" w:hAnsi="Times New Roman"/>
          <w:i/>
        </w:rPr>
        <w:t>«Огонек», «Ой, туманы мои...»</w:t>
      </w:r>
      <w:r w:rsidRPr="00A95725">
        <w:rPr>
          <w:rFonts w:ascii="Times New Roman" w:hAnsi="Times New Roman"/>
        </w:rPr>
        <w:t xml:space="preserve"> и др.</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center"/>
        <w:rPr>
          <w:rFonts w:ascii="Times New Roman" w:hAnsi="Times New Roman"/>
          <w:i/>
        </w:rPr>
      </w:pPr>
      <w:r w:rsidRPr="00A95725">
        <w:rPr>
          <w:rFonts w:ascii="Times New Roman" w:hAnsi="Times New Roman"/>
          <w:i/>
        </w:rPr>
        <w:t>Лирика поэтов — участников</w:t>
      </w:r>
    </w:p>
    <w:p w:rsidR="00C367CC" w:rsidRPr="00A95725" w:rsidRDefault="00C367CC" w:rsidP="00B744AB">
      <w:pPr>
        <w:pStyle w:val="aff"/>
        <w:ind w:firstLine="540"/>
        <w:jc w:val="center"/>
        <w:rPr>
          <w:rFonts w:ascii="Times New Roman" w:hAnsi="Times New Roman"/>
          <w:i/>
        </w:rPr>
      </w:pPr>
      <w:r w:rsidRPr="00A95725">
        <w:rPr>
          <w:rFonts w:ascii="Times New Roman" w:hAnsi="Times New Roman"/>
          <w:i/>
        </w:rPr>
        <w:t>Великой Отечественной войны</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Н.П. Майоров. </w:t>
      </w:r>
      <w:r w:rsidRPr="00A95725">
        <w:rPr>
          <w:rFonts w:ascii="Times New Roman" w:hAnsi="Times New Roman"/>
          <w:i/>
        </w:rPr>
        <w:t>«Творчество»</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Б.А. </w:t>
      </w:r>
      <w:proofErr w:type="spellStart"/>
      <w:r w:rsidRPr="00A95725">
        <w:rPr>
          <w:rFonts w:ascii="Times New Roman" w:hAnsi="Times New Roman"/>
        </w:rPr>
        <w:t>Богатков</w:t>
      </w:r>
      <w:proofErr w:type="spellEnd"/>
      <w:r w:rsidRPr="00A95725">
        <w:rPr>
          <w:rFonts w:ascii="Times New Roman" w:hAnsi="Times New Roman"/>
        </w:rPr>
        <w:t xml:space="preserve">. </w:t>
      </w:r>
      <w:r w:rsidRPr="00A95725">
        <w:rPr>
          <w:rFonts w:ascii="Times New Roman" w:hAnsi="Times New Roman"/>
          <w:i/>
        </w:rPr>
        <w:t>«Повестка»</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 </w:t>
      </w:r>
      <w:proofErr w:type="spellStart"/>
      <w:r w:rsidRPr="00A95725">
        <w:rPr>
          <w:rFonts w:ascii="Times New Roman" w:hAnsi="Times New Roman"/>
        </w:rPr>
        <w:t>Джалиль</w:t>
      </w:r>
      <w:proofErr w:type="spellEnd"/>
      <w:r w:rsidRPr="00A95725">
        <w:rPr>
          <w:rFonts w:ascii="Times New Roman" w:hAnsi="Times New Roman"/>
        </w:rPr>
        <w:t xml:space="preserve">. </w:t>
      </w:r>
      <w:r w:rsidRPr="00A95725">
        <w:rPr>
          <w:rFonts w:ascii="Times New Roman" w:hAnsi="Times New Roman"/>
          <w:i/>
        </w:rPr>
        <w:t>«Последняя песня»</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В.Н. Лобода. </w:t>
      </w:r>
      <w:r w:rsidRPr="00A95725">
        <w:rPr>
          <w:rFonts w:ascii="Times New Roman" w:hAnsi="Times New Roman"/>
          <w:i/>
        </w:rPr>
        <w:t>«Начало»</w:t>
      </w:r>
      <w:r w:rsidRPr="00A95725">
        <w:rPr>
          <w:rFonts w:ascii="Times New Roman" w:hAnsi="Times New Roman"/>
        </w:rPr>
        <w:t>. Особенности восприятия жизни в творчестве поэтов предвоенного поколения. Военные «будни» в стихотворениях поэтов — участников войны.</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Возможные виды внеурочной деятельности:</w:t>
      </w:r>
      <w:r w:rsidRPr="00A95725">
        <w:rPr>
          <w:rFonts w:ascii="Times New Roman" w:hAnsi="Times New Roman"/>
        </w:rPr>
        <w:t xml:space="preserve"> устный литературный журнал «Имена на поверке».</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Б.Л. ВАСИЛЬЕВ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i/>
        </w:rPr>
        <w:t>«Летят мои кони»</w:t>
      </w:r>
      <w:r w:rsidRPr="00A95725">
        <w:rPr>
          <w:rFonts w:ascii="Times New Roman" w:hAnsi="Times New Roman"/>
        </w:rPr>
        <w:t xml:space="preserve"> (фрагмент). Рассказ </w:t>
      </w:r>
      <w:r w:rsidRPr="00A95725">
        <w:rPr>
          <w:rFonts w:ascii="Times New Roman" w:hAnsi="Times New Roman"/>
          <w:i/>
        </w:rPr>
        <w:t>«Экспонат №...»</w:t>
      </w:r>
      <w:r w:rsidRPr="00A95725">
        <w:rPr>
          <w:rFonts w:ascii="Times New Roman" w:hAnsi="Times New Roman"/>
        </w:rPr>
        <w:t>.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Теория литературы: </w:t>
      </w:r>
      <w:r w:rsidRPr="00A95725">
        <w:rPr>
          <w:rFonts w:ascii="Times New Roman" w:hAnsi="Times New Roman"/>
        </w:rPr>
        <w:t>рассказчик и его роль в повествовании.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подготовка плана к диспуту, различные виды комментирования эпизода.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В.М. ШУКШИН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 писателе. «Чудаки» и «чудики» в рассказах В.М. Шукшина. </w:t>
      </w:r>
      <w:r w:rsidRPr="00A95725">
        <w:rPr>
          <w:rFonts w:ascii="Times New Roman" w:hAnsi="Times New Roman"/>
          <w:i/>
        </w:rPr>
        <w:t>«Слово о малой родине».</w:t>
      </w:r>
      <w:r w:rsidRPr="00A95725">
        <w:rPr>
          <w:rFonts w:ascii="Times New Roman" w:hAnsi="Times New Roman"/>
        </w:rPr>
        <w:t xml:space="preserve"> Раздумья об отчем крае и его месте в жизни человека. Рассказ </w:t>
      </w:r>
      <w:r w:rsidRPr="00A95725">
        <w:rPr>
          <w:rFonts w:ascii="Times New Roman" w:hAnsi="Times New Roman"/>
          <w:i/>
        </w:rPr>
        <w:t>«Чудик»</w:t>
      </w:r>
      <w:r w:rsidRPr="00A95725">
        <w:rPr>
          <w:rFonts w:ascii="Times New Roman" w:hAnsi="Times New Roman"/>
        </w:rPr>
        <w:t>. Простота и нравственная высота героя.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способы создания характера; художественная идея рассказа.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составление словаря языка персонажей, письменный отзыв, сочинение</w:t>
      </w:r>
      <w:r w:rsidRPr="00A95725">
        <w:t>-</w:t>
      </w:r>
      <w:r w:rsidRPr="00A95725">
        <w:rPr>
          <w:rFonts w:ascii="Times New Roman" w:hAnsi="Times New Roman"/>
        </w:rPr>
        <w:t>рассуждение.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Связь с другими искусствами: </w:t>
      </w:r>
      <w:r w:rsidRPr="00A95725">
        <w:rPr>
          <w:rFonts w:ascii="Times New Roman" w:hAnsi="Times New Roman"/>
        </w:rPr>
        <w:t>деятельность В.М. Шукшина в киноискусстве (сценарист, режиссер, актер).</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Краеведение: </w:t>
      </w:r>
      <w:r w:rsidRPr="00A95725">
        <w:rPr>
          <w:rFonts w:ascii="Times New Roman" w:hAnsi="Times New Roman"/>
        </w:rPr>
        <w:t>Сростки — малая родина писателя.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Возможные виды внеурочной деятельности:</w:t>
      </w:r>
      <w:r w:rsidRPr="00A95725">
        <w:rPr>
          <w:rFonts w:ascii="Times New Roman" w:hAnsi="Times New Roman"/>
        </w:rPr>
        <w:t xml:space="preserve"> день В.М. Шукшина в школе.</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center"/>
        <w:rPr>
          <w:rFonts w:ascii="Times New Roman" w:hAnsi="Times New Roman"/>
          <w:i/>
        </w:rPr>
      </w:pPr>
      <w:r w:rsidRPr="00A95725">
        <w:rPr>
          <w:rFonts w:ascii="Times New Roman" w:hAnsi="Times New Roman"/>
          <w:i/>
        </w:rPr>
        <w:t>Поэты XX века о России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Г. Тукай. </w:t>
      </w:r>
      <w:r w:rsidRPr="00A95725">
        <w:rPr>
          <w:rFonts w:ascii="Times New Roman" w:hAnsi="Times New Roman"/>
          <w:i/>
        </w:rPr>
        <w:t>«Родная деревня»</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А.А. Ахматова. </w:t>
      </w:r>
      <w:r w:rsidRPr="00A95725">
        <w:rPr>
          <w:rFonts w:ascii="Times New Roman" w:hAnsi="Times New Roman"/>
          <w:i/>
        </w:rPr>
        <w:t xml:space="preserve">«Мне голос был. Он звал </w:t>
      </w:r>
      <w:proofErr w:type="spellStart"/>
      <w:r w:rsidRPr="00A95725">
        <w:rPr>
          <w:rFonts w:ascii="Times New Roman" w:hAnsi="Times New Roman"/>
          <w:i/>
        </w:rPr>
        <w:t>утешно</w:t>
      </w:r>
      <w:proofErr w:type="spellEnd"/>
      <w:r w:rsidRPr="00A95725">
        <w:rPr>
          <w:rFonts w:ascii="Times New Roman" w:hAnsi="Times New Roman"/>
          <w:i/>
        </w:rPr>
        <w:t>...»</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i/>
        </w:rPr>
      </w:pPr>
      <w:r w:rsidRPr="00A95725">
        <w:rPr>
          <w:rFonts w:ascii="Times New Roman" w:hAnsi="Times New Roman"/>
        </w:rPr>
        <w:t xml:space="preserve">М.И. Цветаева. </w:t>
      </w:r>
      <w:r w:rsidRPr="00A95725">
        <w:rPr>
          <w:rFonts w:ascii="Times New Roman" w:hAnsi="Times New Roman"/>
          <w:i/>
        </w:rPr>
        <w:t>«Рябину рубили зорькою...»</w:t>
      </w:r>
    </w:p>
    <w:p w:rsidR="00C367CC" w:rsidRPr="00A95725" w:rsidRDefault="00C367CC" w:rsidP="00B744AB">
      <w:pPr>
        <w:pStyle w:val="aff"/>
        <w:ind w:firstLine="540"/>
        <w:jc w:val="both"/>
        <w:rPr>
          <w:rFonts w:ascii="Times New Roman" w:hAnsi="Times New Roman"/>
          <w:i/>
        </w:rPr>
      </w:pPr>
      <w:r w:rsidRPr="00A95725">
        <w:rPr>
          <w:rFonts w:ascii="Times New Roman" w:hAnsi="Times New Roman"/>
        </w:rPr>
        <w:t xml:space="preserve">И. Северянин. </w:t>
      </w:r>
      <w:r w:rsidRPr="00A95725">
        <w:rPr>
          <w:rFonts w:ascii="Times New Roman" w:hAnsi="Times New Roman"/>
          <w:i/>
        </w:rPr>
        <w:t>«Запевка».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Н.М. Рубцов </w:t>
      </w:r>
      <w:r w:rsidRPr="00A95725">
        <w:rPr>
          <w:rFonts w:ascii="Times New Roman" w:hAnsi="Times New Roman"/>
          <w:i/>
        </w:rPr>
        <w:t>«В горнице».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Я.В. Смеляков. </w:t>
      </w:r>
      <w:r w:rsidRPr="00A95725">
        <w:rPr>
          <w:rFonts w:ascii="Times New Roman" w:hAnsi="Times New Roman"/>
          <w:i/>
        </w:rPr>
        <w:t>«История».</w:t>
      </w:r>
    </w:p>
    <w:p w:rsidR="00C367CC" w:rsidRPr="00A95725" w:rsidRDefault="00C367CC" w:rsidP="00B744AB">
      <w:pPr>
        <w:pStyle w:val="aff"/>
        <w:ind w:firstLine="540"/>
        <w:jc w:val="both"/>
        <w:rPr>
          <w:rFonts w:ascii="Times New Roman" w:hAnsi="Times New Roman"/>
          <w:i/>
        </w:rPr>
      </w:pPr>
      <w:r w:rsidRPr="00A95725">
        <w:rPr>
          <w:rFonts w:ascii="Times New Roman" w:hAnsi="Times New Roman"/>
        </w:rPr>
        <w:t xml:space="preserve">А.И. Фатьянов. </w:t>
      </w:r>
      <w:r w:rsidRPr="00A95725">
        <w:rPr>
          <w:rFonts w:ascii="Times New Roman" w:hAnsi="Times New Roman"/>
          <w:i/>
        </w:rPr>
        <w:t>«Давно мы дома не были».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А.Я. Яшин. </w:t>
      </w:r>
      <w:r w:rsidRPr="00A95725">
        <w:rPr>
          <w:rFonts w:ascii="Times New Roman" w:hAnsi="Times New Roman"/>
          <w:i/>
        </w:rPr>
        <w:t>«Не разучился ль...»</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i/>
        </w:rPr>
      </w:pPr>
      <w:r w:rsidRPr="00A95725">
        <w:rPr>
          <w:rFonts w:ascii="Times New Roman" w:hAnsi="Times New Roman"/>
        </w:rPr>
        <w:t xml:space="preserve">К.Ш. Кулиев. </w:t>
      </w:r>
      <w:r w:rsidRPr="00A95725">
        <w:rPr>
          <w:rFonts w:ascii="Times New Roman" w:hAnsi="Times New Roman"/>
          <w:i/>
        </w:rPr>
        <w:t>«Когда на меня навалилась беда…», «Каким бы малым ни был мой народ…»</w:t>
      </w:r>
    </w:p>
    <w:p w:rsidR="00C367CC" w:rsidRPr="00A95725" w:rsidRDefault="00C367CC" w:rsidP="00B744AB">
      <w:pPr>
        <w:pStyle w:val="aff"/>
        <w:ind w:firstLine="540"/>
        <w:jc w:val="both"/>
        <w:rPr>
          <w:rFonts w:ascii="Times New Roman" w:hAnsi="Times New Roman"/>
          <w:i/>
        </w:rPr>
      </w:pPr>
      <w:r w:rsidRPr="00A95725">
        <w:rPr>
          <w:rFonts w:ascii="Times New Roman" w:hAnsi="Times New Roman"/>
        </w:rPr>
        <w:t xml:space="preserve">Р.Г. Гамзатов. </w:t>
      </w:r>
      <w:r w:rsidRPr="00A95725">
        <w:rPr>
          <w:rFonts w:ascii="Times New Roman" w:hAnsi="Times New Roman"/>
          <w:i/>
        </w:rPr>
        <w:t>«В горах джигиты ссорились, бывало…», «Мой Дагестан».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А.А. Вознесенский. </w:t>
      </w:r>
      <w:r w:rsidRPr="00A95725">
        <w:rPr>
          <w:rFonts w:ascii="Times New Roman" w:hAnsi="Times New Roman"/>
          <w:i/>
        </w:rPr>
        <w:t>«Муромский сруб»</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А.Д. Дементьев. </w:t>
      </w:r>
      <w:r w:rsidRPr="00A95725">
        <w:rPr>
          <w:rFonts w:ascii="Times New Roman" w:hAnsi="Times New Roman"/>
          <w:i/>
        </w:rPr>
        <w:t>«Волга».</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Своеобразие раскрытия темы России в стихах поэтов XX века.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развернутая характеристика одного из поэтических текстов, чтение стихотворения наизусть.</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center"/>
        <w:rPr>
          <w:rFonts w:ascii="Times New Roman" w:hAnsi="Times New Roman"/>
          <w:i/>
        </w:rPr>
      </w:pPr>
      <w:r w:rsidRPr="00A95725">
        <w:rPr>
          <w:rFonts w:ascii="Times New Roman" w:hAnsi="Times New Roman"/>
          <w:i/>
        </w:rPr>
        <w:t>Из зарубежной литературы</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У. ШЕКСПИР</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об авторе. Сонеты: </w:t>
      </w:r>
      <w:r w:rsidRPr="00A95725">
        <w:rPr>
          <w:rFonts w:ascii="Times New Roman" w:hAnsi="Times New Roman"/>
          <w:i/>
        </w:rPr>
        <w:t>«Когда на суд безмолвных, тайных дум...»,  «</w:t>
      </w:r>
      <w:proofErr w:type="gramStart"/>
      <w:r w:rsidRPr="00A95725">
        <w:rPr>
          <w:rFonts w:ascii="Times New Roman" w:hAnsi="Times New Roman"/>
          <w:i/>
        </w:rPr>
        <w:t>Прекрасное</w:t>
      </w:r>
      <w:proofErr w:type="gramEnd"/>
      <w:r w:rsidRPr="00A95725">
        <w:rPr>
          <w:rFonts w:ascii="Times New Roman" w:hAnsi="Times New Roman"/>
          <w:i/>
        </w:rPr>
        <w:t xml:space="preserve"> прекрасней во сто крат...», «Уж если ты разлюбишь, — так теперь...», «Люблю, — но реже говорю об этом...», «Ее глаза на звезды не похожи…».</w:t>
      </w:r>
      <w:r w:rsidRPr="00A95725">
        <w:rPr>
          <w:rFonts w:ascii="Times New Roman" w:hAnsi="Times New Roman"/>
        </w:rPr>
        <w:t xml:space="preserve"> Темы и мотивы. «Вечные» темы (любовь, жизнь, смерть, красота) в сонетах У. Шекспира.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твердая форма (сонет), строфа (углубление и расширение представлений).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различные виды чтения, чтение наизусть.</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 xml:space="preserve">МАЦУО </w:t>
      </w:r>
      <w:proofErr w:type="gramStart"/>
      <w:r w:rsidRPr="00A95725">
        <w:rPr>
          <w:rFonts w:ascii="Times New Roman" w:hAnsi="Times New Roman"/>
          <w:b/>
        </w:rPr>
        <w:t>БАСЁ</w:t>
      </w:r>
      <w:proofErr w:type="gramEnd"/>
      <w:r w:rsidRPr="00A95725">
        <w:rPr>
          <w:rFonts w:ascii="Times New Roman" w:hAnsi="Times New Roman"/>
          <w:b/>
        </w:rPr>
        <w:t xml:space="preserve">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Образ поэта. Основные биографические сведения. Знакомство со стихотворениями, их тематикой и особенностями поэтических образов.</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w:t>
      </w:r>
      <w:proofErr w:type="spellStart"/>
      <w:r w:rsidRPr="00A95725">
        <w:rPr>
          <w:rFonts w:ascii="Times New Roman" w:hAnsi="Times New Roman"/>
        </w:rPr>
        <w:t>хокку</w:t>
      </w:r>
      <w:proofErr w:type="spellEnd"/>
      <w:r w:rsidRPr="00A95725">
        <w:rPr>
          <w:rFonts w:ascii="Times New Roman" w:hAnsi="Times New Roman"/>
        </w:rPr>
        <w:t xml:space="preserve"> (</w:t>
      </w:r>
      <w:proofErr w:type="spellStart"/>
      <w:r w:rsidRPr="00A95725">
        <w:rPr>
          <w:rFonts w:ascii="Times New Roman" w:hAnsi="Times New Roman"/>
        </w:rPr>
        <w:t>хайку</w:t>
      </w:r>
      <w:proofErr w:type="spellEnd"/>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Развитие речи: </w:t>
      </w:r>
      <w:r w:rsidRPr="00A95725">
        <w:rPr>
          <w:rFonts w:ascii="Times New Roman" w:hAnsi="Times New Roman"/>
        </w:rPr>
        <w:t>попытка сочинительства.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Связь с другими искусствами: </w:t>
      </w:r>
      <w:r w:rsidRPr="00A95725">
        <w:rPr>
          <w:rFonts w:ascii="Times New Roman" w:hAnsi="Times New Roman"/>
        </w:rPr>
        <w:t>гравюры японских художников; японский пейзаж.</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lastRenderedPageBreak/>
        <w:t>Р. БЁРНС</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об авторе. Стихотворения: </w:t>
      </w:r>
      <w:r w:rsidRPr="00A95725">
        <w:rPr>
          <w:rFonts w:ascii="Times New Roman" w:hAnsi="Times New Roman"/>
          <w:i/>
        </w:rPr>
        <w:t>«Возвращение солдата», «Джон Ячменное Зерно»</w:t>
      </w:r>
      <w:r w:rsidRPr="00A95725">
        <w:rPr>
          <w:rFonts w:ascii="Times New Roman" w:hAnsi="Times New Roman"/>
        </w:rPr>
        <w:t xml:space="preserve"> (по выбору). Основные мотивы стихотворений: чувство долга, воинская честь, народное представление о добре и силе.</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лироэпическая песня, баллада, аллегория; перевод стихотворений.</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Возможные виды внеурочной деятельности: </w:t>
      </w:r>
      <w:r w:rsidRPr="00A95725">
        <w:rPr>
          <w:rFonts w:ascii="Times New Roman" w:hAnsi="Times New Roman"/>
        </w:rPr>
        <w:t>час эстетического воспитания «С.Я.Маршак — переводчик».</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Р.Л. СТИВЕНСОН</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об авторе. Роман </w:t>
      </w:r>
      <w:r w:rsidRPr="00A95725">
        <w:rPr>
          <w:rFonts w:ascii="Times New Roman" w:hAnsi="Times New Roman"/>
          <w:i/>
        </w:rPr>
        <w:t>«Остров сокровищ»</w:t>
      </w:r>
      <w:r w:rsidRPr="00A95725">
        <w:rPr>
          <w:rFonts w:ascii="Times New Roman" w:hAnsi="Times New Roman"/>
        </w:rPr>
        <w:t xml:space="preserve"> (часть третья, </w:t>
      </w:r>
      <w:r w:rsidRPr="00A95725">
        <w:rPr>
          <w:rFonts w:ascii="Times New Roman" w:hAnsi="Times New Roman"/>
          <w:i/>
        </w:rPr>
        <w:t>«Мои приключения на суше»</w:t>
      </w:r>
      <w:r w:rsidRPr="00A95725">
        <w:rPr>
          <w:rFonts w:ascii="Times New Roman" w:hAnsi="Times New Roman"/>
        </w:rPr>
        <w:t>). Приемы создания образов. Находчивость, любознательность — наиболее привлекательные качества героя.</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приключенческая литература.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чтение и различные способы комментирования. </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А. де СЕНТ</w:t>
      </w:r>
      <w:r w:rsidRPr="00A95725">
        <w:rPr>
          <w:b/>
        </w:rPr>
        <w:t>-</w:t>
      </w:r>
      <w:r w:rsidRPr="00A95725">
        <w:rPr>
          <w:rFonts w:ascii="Times New Roman" w:hAnsi="Times New Roman"/>
          <w:b/>
        </w:rPr>
        <w:t>ЭКЗЮПЕРИ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Краткие сведения о писателе. Повесть </w:t>
      </w:r>
      <w:r w:rsidRPr="00A95725">
        <w:rPr>
          <w:rFonts w:ascii="Times New Roman" w:hAnsi="Times New Roman"/>
          <w:i/>
        </w:rPr>
        <w:t xml:space="preserve">«Планета людей» </w:t>
      </w:r>
      <w:r w:rsidRPr="00A95725">
        <w:rPr>
          <w:rFonts w:ascii="Times New Roman" w:hAnsi="Times New Roman"/>
        </w:rPr>
        <w:t>(в сокращении)</w:t>
      </w:r>
      <w:r w:rsidRPr="00A95725">
        <w:rPr>
          <w:rFonts w:ascii="Times New Roman" w:hAnsi="Times New Roman"/>
          <w:i/>
        </w:rPr>
        <w:t xml:space="preserve">, </w:t>
      </w:r>
      <w:r w:rsidRPr="00A95725">
        <w:rPr>
          <w:rFonts w:ascii="Times New Roman" w:hAnsi="Times New Roman"/>
        </w:rPr>
        <w:t xml:space="preserve">сказка </w:t>
      </w:r>
      <w:r w:rsidRPr="00A95725">
        <w:rPr>
          <w:rFonts w:ascii="Times New Roman" w:hAnsi="Times New Roman"/>
          <w:i/>
        </w:rPr>
        <w:t>«Маленький принц»</w:t>
      </w:r>
      <w:r w:rsidRPr="00A95725">
        <w:rPr>
          <w:rFonts w:ascii="Times New Roman" w:hAnsi="Times New Roman"/>
        </w:rPr>
        <w:t>. Добро, справедливость, мужество, порядочность, честь, ответственность в понимании писателя и его героев. Основные события и позиция автора.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Теория литературы:</w:t>
      </w:r>
      <w:r w:rsidRPr="00A95725">
        <w:rPr>
          <w:rFonts w:ascii="Times New Roman" w:hAnsi="Times New Roman"/>
        </w:rPr>
        <w:t xml:space="preserve"> лирическая проза (развитие представлений), правда и вымысел; образы-символы; афоризмы.</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Связь с другими искусствами: </w:t>
      </w:r>
      <w:r w:rsidRPr="00A95725">
        <w:rPr>
          <w:rFonts w:ascii="Times New Roman" w:hAnsi="Times New Roman"/>
        </w:rPr>
        <w:t>сказка А. де Сент</w:t>
      </w:r>
      <w:r w:rsidRPr="00A95725">
        <w:t>-</w:t>
      </w:r>
      <w:r w:rsidRPr="00A95725">
        <w:rPr>
          <w:rFonts w:ascii="Times New Roman" w:hAnsi="Times New Roman"/>
        </w:rPr>
        <w:t>Экзюпери на языке других искусств; иллюстрации автора; рисунки детей по мотивам «Маленького принца».</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Р. БРЭДБЕРИ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Рассказ </w:t>
      </w:r>
      <w:r w:rsidRPr="00A95725">
        <w:rPr>
          <w:rFonts w:ascii="Times New Roman" w:hAnsi="Times New Roman"/>
          <w:i/>
        </w:rPr>
        <w:t>«Все лето в один день»</w:t>
      </w:r>
      <w:r w:rsidRPr="00A95725">
        <w:rPr>
          <w:rFonts w:ascii="Times New Roman" w:hAnsi="Times New Roman"/>
        </w:rPr>
        <w:t xml:space="preserve">. Роль фантастического сюжета в постановке нравственных проблем. Образы детей. Смысл противопоставления Венеры и Земли.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 xml:space="preserve">Развитие речи: </w:t>
      </w:r>
      <w:r w:rsidRPr="00A95725">
        <w:rPr>
          <w:rFonts w:ascii="Times New Roman" w:hAnsi="Times New Roman"/>
        </w:rPr>
        <w:t xml:space="preserve">сопоставление рассказа </w:t>
      </w:r>
      <w:proofErr w:type="spellStart"/>
      <w:r w:rsidRPr="00A95725">
        <w:rPr>
          <w:rFonts w:ascii="Times New Roman" w:hAnsi="Times New Roman"/>
        </w:rPr>
        <w:t>Брэдбери</w:t>
      </w:r>
      <w:proofErr w:type="spellEnd"/>
      <w:r w:rsidRPr="00A95725">
        <w:rPr>
          <w:rFonts w:ascii="Times New Roman" w:hAnsi="Times New Roman"/>
        </w:rPr>
        <w:t xml:space="preserve"> с произведениями отечественных писателей.</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 xml:space="preserve">Я. КУПАЛА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Основные биографические сведения. Отражение судьбы белорусского народа в стихах </w:t>
      </w:r>
      <w:r w:rsidRPr="00A95725">
        <w:rPr>
          <w:rFonts w:ascii="Times New Roman" w:hAnsi="Times New Roman"/>
          <w:i/>
        </w:rPr>
        <w:t>«Мужик», «А кто там идет?», «Алеся»</w:t>
      </w:r>
      <w:r w:rsidRPr="00A95725">
        <w:rPr>
          <w:rFonts w:ascii="Times New Roman" w:hAnsi="Times New Roman"/>
        </w:rPr>
        <w:t>. М. Горький и М. Исаковский — переводчики Я. Купалы.</w:t>
      </w:r>
    </w:p>
    <w:p w:rsidR="00C367CC" w:rsidRPr="00A95725" w:rsidRDefault="00C367CC" w:rsidP="00B744AB">
      <w:pPr>
        <w:pStyle w:val="aff"/>
        <w:ind w:firstLine="540"/>
        <w:jc w:val="both"/>
        <w:rPr>
          <w:rFonts w:ascii="Times New Roman" w:hAnsi="Times New Roman"/>
        </w:rPr>
      </w:pPr>
      <w:r w:rsidRPr="00A95725">
        <w:rPr>
          <w:rFonts w:ascii="Times New Roman" w:hAnsi="Times New Roman"/>
          <w:b/>
        </w:rPr>
        <w:t>Развитие речи:</w:t>
      </w:r>
      <w:r w:rsidRPr="00A95725">
        <w:rPr>
          <w:rFonts w:ascii="Times New Roman" w:hAnsi="Times New Roman"/>
        </w:rPr>
        <w:t xml:space="preserve"> сопоставительная характеристика оригинала и переводов.</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center"/>
        <w:rPr>
          <w:rFonts w:ascii="Times New Roman" w:hAnsi="Times New Roman"/>
          <w:i/>
        </w:rPr>
      </w:pPr>
      <w:r w:rsidRPr="00A95725">
        <w:rPr>
          <w:rFonts w:ascii="Times New Roman" w:hAnsi="Times New Roman"/>
          <w:i/>
        </w:rPr>
        <w:t>Для заучивания наизусть</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М.В. Ломоносов. Из </w:t>
      </w:r>
      <w:r w:rsidRPr="00A95725">
        <w:rPr>
          <w:rFonts w:ascii="Times New Roman" w:hAnsi="Times New Roman"/>
          <w:i/>
        </w:rPr>
        <w:t>«Оды на день восшествия на всероссийский престол...»</w:t>
      </w:r>
      <w:r w:rsidRPr="00A95725">
        <w:rPr>
          <w:rFonts w:ascii="Times New Roman" w:hAnsi="Times New Roman"/>
        </w:rPr>
        <w:t xml:space="preserve"> (отрывок).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Г.Р. Державин. </w:t>
      </w:r>
      <w:r w:rsidRPr="00A95725">
        <w:rPr>
          <w:rFonts w:ascii="Times New Roman" w:hAnsi="Times New Roman"/>
          <w:i/>
        </w:rPr>
        <w:t>«Властителям и судиям»</w:t>
      </w:r>
      <w:r w:rsidRPr="00A95725">
        <w:rPr>
          <w:rFonts w:ascii="Times New Roman" w:hAnsi="Times New Roman"/>
        </w:rPr>
        <w:t xml:space="preserve"> (отрывок).</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А.С. Пушкин. Одно — два стихотворения (по выбору).</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М.Ю. Лермонтов. </w:t>
      </w:r>
      <w:r w:rsidRPr="00A95725">
        <w:rPr>
          <w:rFonts w:ascii="Times New Roman" w:hAnsi="Times New Roman"/>
          <w:i/>
        </w:rPr>
        <w:t>«Родина»</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И.С. Тургенев. </w:t>
      </w:r>
      <w:r w:rsidRPr="00A95725">
        <w:rPr>
          <w:rFonts w:ascii="Times New Roman" w:hAnsi="Times New Roman"/>
          <w:i/>
        </w:rPr>
        <w:t xml:space="preserve">«Певцы» </w:t>
      </w:r>
      <w:r w:rsidRPr="00A95725">
        <w:rPr>
          <w:rFonts w:ascii="Times New Roman" w:hAnsi="Times New Roman"/>
        </w:rPr>
        <w:t>(фрагмент).</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Н.А. Некрасов. </w:t>
      </w:r>
      <w:r w:rsidRPr="00A95725">
        <w:rPr>
          <w:rFonts w:ascii="Times New Roman" w:hAnsi="Times New Roman"/>
          <w:i/>
        </w:rPr>
        <w:t>«Размышления у парадного подъезда»</w:t>
      </w:r>
      <w:r w:rsidRPr="00A95725">
        <w:rPr>
          <w:rFonts w:ascii="Times New Roman" w:hAnsi="Times New Roman"/>
        </w:rPr>
        <w:t xml:space="preserve"> (отрывок).</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А.А. Фет. Стихотворение (по выбору).</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Одно — два стихотворения о России поэтов </w:t>
      </w:r>
      <w:r w:rsidRPr="00A95725">
        <w:rPr>
          <w:rFonts w:ascii="Times New Roman" w:hAnsi="Times New Roman"/>
          <w:lang w:val="en-US"/>
        </w:rPr>
        <w:t>XIX</w:t>
      </w:r>
      <w:r w:rsidRPr="00A95725">
        <w:rPr>
          <w:rFonts w:ascii="Times New Roman" w:hAnsi="Times New Roman"/>
        </w:rPr>
        <w:t xml:space="preserve"> века (по выбору).</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 Горький. </w:t>
      </w:r>
      <w:r w:rsidRPr="00A95725">
        <w:rPr>
          <w:rFonts w:ascii="Times New Roman" w:hAnsi="Times New Roman"/>
          <w:i/>
        </w:rPr>
        <w:t xml:space="preserve">«Старуха </w:t>
      </w:r>
      <w:proofErr w:type="spellStart"/>
      <w:r w:rsidRPr="00A95725">
        <w:rPr>
          <w:rFonts w:ascii="Times New Roman" w:hAnsi="Times New Roman"/>
          <w:i/>
        </w:rPr>
        <w:t>Изергиль</w:t>
      </w:r>
      <w:proofErr w:type="spellEnd"/>
      <w:r w:rsidRPr="00A95725">
        <w:rPr>
          <w:rFonts w:ascii="Times New Roman" w:hAnsi="Times New Roman"/>
          <w:i/>
        </w:rPr>
        <w:t>»</w:t>
      </w:r>
      <w:r w:rsidRPr="00A95725">
        <w:rPr>
          <w:rFonts w:ascii="Times New Roman" w:hAnsi="Times New Roman"/>
        </w:rPr>
        <w:t xml:space="preserve"> (отрывок из </w:t>
      </w:r>
      <w:r w:rsidRPr="00A95725">
        <w:rPr>
          <w:rFonts w:ascii="Times New Roman" w:hAnsi="Times New Roman"/>
          <w:i/>
        </w:rPr>
        <w:t xml:space="preserve">«Легенды о </w:t>
      </w:r>
      <w:proofErr w:type="spellStart"/>
      <w:r w:rsidRPr="00A95725">
        <w:rPr>
          <w:rFonts w:ascii="Times New Roman" w:hAnsi="Times New Roman"/>
          <w:i/>
        </w:rPr>
        <w:t>Данко</w:t>
      </w:r>
      <w:proofErr w:type="spellEnd"/>
      <w:r w:rsidRPr="00A95725">
        <w:rPr>
          <w:rFonts w:ascii="Times New Roman" w:hAnsi="Times New Roman"/>
          <w:i/>
        </w:rPr>
        <w:t>»</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С.А. Есенин. Одно стихотворение (по выбору).</w:t>
      </w:r>
    </w:p>
    <w:p w:rsidR="00C367CC" w:rsidRPr="00A95725" w:rsidRDefault="00C367CC" w:rsidP="00B744AB">
      <w:pPr>
        <w:pStyle w:val="aff"/>
        <w:ind w:firstLine="540"/>
        <w:jc w:val="both"/>
        <w:rPr>
          <w:rFonts w:ascii="Times New Roman" w:hAnsi="Times New Roman"/>
          <w:i/>
        </w:rPr>
      </w:pPr>
      <w:r w:rsidRPr="00A95725">
        <w:rPr>
          <w:rFonts w:ascii="Times New Roman" w:hAnsi="Times New Roman"/>
        </w:rPr>
        <w:t xml:space="preserve">Н.А. Заболоцкий. </w:t>
      </w:r>
      <w:r w:rsidRPr="00A95725">
        <w:rPr>
          <w:rFonts w:ascii="Times New Roman" w:hAnsi="Times New Roman"/>
          <w:i/>
        </w:rPr>
        <w:t>«Не позволяй душе лениться...»</w:t>
      </w:r>
    </w:p>
    <w:p w:rsidR="00C367CC" w:rsidRPr="00A95725" w:rsidRDefault="00C367CC" w:rsidP="00B744AB">
      <w:pPr>
        <w:pStyle w:val="aff"/>
        <w:ind w:firstLine="540"/>
        <w:jc w:val="both"/>
        <w:rPr>
          <w:rFonts w:ascii="Times New Roman" w:hAnsi="Times New Roman"/>
          <w:i/>
        </w:rPr>
      </w:pPr>
      <w:r w:rsidRPr="00A95725">
        <w:rPr>
          <w:rFonts w:ascii="Times New Roman" w:hAnsi="Times New Roman"/>
        </w:rPr>
        <w:t xml:space="preserve">А.Т. Твардовский. </w:t>
      </w:r>
      <w:r w:rsidRPr="00A95725">
        <w:rPr>
          <w:rFonts w:ascii="Times New Roman" w:hAnsi="Times New Roman"/>
          <w:i/>
        </w:rPr>
        <w:t>«На дне моей жизни...»</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lastRenderedPageBreak/>
        <w:t>У. Шекспир. Один сонет (по выбору).</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 </w:t>
      </w:r>
      <w:proofErr w:type="gramStart"/>
      <w:r w:rsidRPr="00A95725">
        <w:rPr>
          <w:rFonts w:ascii="Times New Roman" w:hAnsi="Times New Roman"/>
        </w:rPr>
        <w:t>Басё</w:t>
      </w:r>
      <w:proofErr w:type="gramEnd"/>
      <w:r w:rsidRPr="00A95725">
        <w:rPr>
          <w:rFonts w:ascii="Times New Roman" w:hAnsi="Times New Roman"/>
        </w:rPr>
        <w:t>. Несколько стихотворений (по выбору).</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Одно — два стихотворения о России поэтов </w:t>
      </w:r>
      <w:r w:rsidRPr="00A95725">
        <w:rPr>
          <w:rFonts w:ascii="Times New Roman" w:hAnsi="Times New Roman"/>
          <w:lang w:val="en-US"/>
        </w:rPr>
        <w:t>XX</w:t>
      </w:r>
      <w:r w:rsidRPr="00A95725">
        <w:rPr>
          <w:rFonts w:ascii="Times New Roman" w:hAnsi="Times New Roman"/>
        </w:rPr>
        <w:t xml:space="preserve"> века (по выбору).</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center"/>
        <w:rPr>
          <w:rFonts w:ascii="Times New Roman" w:hAnsi="Times New Roman"/>
          <w:i/>
        </w:rPr>
      </w:pPr>
      <w:r w:rsidRPr="00A95725">
        <w:rPr>
          <w:rFonts w:ascii="Times New Roman" w:hAnsi="Times New Roman"/>
          <w:i/>
        </w:rPr>
        <w:t>Для домашнего чтения</w:t>
      </w:r>
    </w:p>
    <w:p w:rsidR="00C367CC" w:rsidRPr="00A95725" w:rsidRDefault="00C367CC" w:rsidP="00B744AB">
      <w:pPr>
        <w:pStyle w:val="aff"/>
        <w:ind w:firstLine="540"/>
        <w:jc w:val="both"/>
        <w:rPr>
          <w:rFonts w:ascii="Times New Roman" w:hAnsi="Times New Roman"/>
          <w:b/>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Из устного народного творчества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Былины: </w:t>
      </w:r>
      <w:r w:rsidRPr="00A95725">
        <w:rPr>
          <w:rFonts w:ascii="Times New Roman" w:hAnsi="Times New Roman"/>
          <w:i/>
        </w:rPr>
        <w:t>«</w:t>
      </w:r>
      <w:proofErr w:type="spellStart"/>
      <w:r w:rsidRPr="00A95725">
        <w:rPr>
          <w:rFonts w:ascii="Times New Roman" w:hAnsi="Times New Roman"/>
          <w:i/>
        </w:rPr>
        <w:t>Святогор</w:t>
      </w:r>
      <w:proofErr w:type="spellEnd"/>
      <w:r w:rsidRPr="00A95725">
        <w:rPr>
          <w:rFonts w:ascii="Times New Roman" w:hAnsi="Times New Roman"/>
          <w:i/>
        </w:rPr>
        <w:t xml:space="preserve"> и Илья Муромец», «Рождение богатыря».</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 xml:space="preserve">Из древнерусской литературы </w:t>
      </w:r>
    </w:p>
    <w:p w:rsidR="00C367CC" w:rsidRPr="00A95725" w:rsidRDefault="00C367CC" w:rsidP="00B744AB">
      <w:pPr>
        <w:pStyle w:val="aff"/>
        <w:ind w:firstLine="540"/>
        <w:jc w:val="both"/>
        <w:rPr>
          <w:rFonts w:ascii="Times New Roman" w:hAnsi="Times New Roman"/>
        </w:rPr>
      </w:pPr>
      <w:r w:rsidRPr="00A95725">
        <w:rPr>
          <w:rFonts w:ascii="Times New Roman" w:hAnsi="Times New Roman"/>
          <w:i/>
        </w:rPr>
        <w:t>«Повесть временных лет»</w:t>
      </w:r>
      <w:r w:rsidRPr="00A95725">
        <w:rPr>
          <w:rFonts w:ascii="Times New Roman" w:hAnsi="Times New Roman"/>
        </w:rPr>
        <w:t xml:space="preserve"> (</w:t>
      </w:r>
      <w:r w:rsidRPr="00A95725">
        <w:rPr>
          <w:rFonts w:ascii="Times New Roman" w:hAnsi="Times New Roman"/>
          <w:i/>
        </w:rPr>
        <w:t xml:space="preserve">«Единоборство Мстислава с </w:t>
      </w:r>
      <w:proofErr w:type="spellStart"/>
      <w:r w:rsidRPr="00A95725">
        <w:rPr>
          <w:rFonts w:ascii="Times New Roman" w:hAnsi="Times New Roman"/>
          <w:i/>
        </w:rPr>
        <w:t>Редедею</w:t>
      </w:r>
      <w:proofErr w:type="spellEnd"/>
      <w:r w:rsidRPr="00A95725">
        <w:rPr>
          <w:rFonts w:ascii="Times New Roman" w:hAnsi="Times New Roman"/>
          <w:i/>
        </w:rPr>
        <w:t>»</w:t>
      </w:r>
      <w:r w:rsidRPr="00A95725">
        <w:rPr>
          <w:rFonts w:ascii="Times New Roman" w:hAnsi="Times New Roman"/>
        </w:rPr>
        <w:t xml:space="preserve">), </w:t>
      </w:r>
      <w:r w:rsidRPr="00A95725">
        <w:rPr>
          <w:rFonts w:ascii="Times New Roman" w:hAnsi="Times New Roman"/>
          <w:i/>
        </w:rPr>
        <w:t>«Житие Сергия Радонежского»</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 xml:space="preserve">Из русской литературы </w:t>
      </w:r>
      <w:proofErr w:type="gramStart"/>
      <w:r w:rsidRPr="00A95725">
        <w:rPr>
          <w:rFonts w:ascii="Times New Roman" w:hAnsi="Times New Roman"/>
          <w:b/>
        </w:rPr>
        <w:t>Х</w:t>
      </w:r>
      <w:proofErr w:type="gramEnd"/>
      <w:r w:rsidRPr="00A95725">
        <w:rPr>
          <w:rFonts w:ascii="Times New Roman" w:hAnsi="Times New Roman"/>
          <w:b/>
        </w:rPr>
        <w:t>VIII века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Г.Р. Державин. </w:t>
      </w:r>
      <w:r w:rsidRPr="00A95725">
        <w:rPr>
          <w:rFonts w:ascii="Times New Roman" w:hAnsi="Times New Roman"/>
          <w:i/>
        </w:rPr>
        <w:t>«Признание»</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Из русской литературы Х</w:t>
      </w:r>
      <w:proofErr w:type="gramStart"/>
      <w:r w:rsidRPr="00A95725">
        <w:rPr>
          <w:rFonts w:ascii="Times New Roman" w:hAnsi="Times New Roman"/>
          <w:b/>
        </w:rPr>
        <w:t>I</w:t>
      </w:r>
      <w:proofErr w:type="gramEnd"/>
      <w:r w:rsidRPr="00A95725">
        <w:rPr>
          <w:rFonts w:ascii="Times New Roman" w:hAnsi="Times New Roman"/>
          <w:b/>
        </w:rPr>
        <w:t>Х века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А.С. Пушкин. </w:t>
      </w:r>
      <w:r w:rsidRPr="00A95725">
        <w:rPr>
          <w:rFonts w:ascii="Times New Roman" w:hAnsi="Times New Roman"/>
          <w:i/>
        </w:rPr>
        <w:t>«19 октября»</w:t>
      </w:r>
      <w:r w:rsidRPr="00A95725">
        <w:rPr>
          <w:rFonts w:ascii="Times New Roman" w:hAnsi="Times New Roman"/>
        </w:rPr>
        <w:t xml:space="preserve"> (</w:t>
      </w:r>
      <w:r w:rsidRPr="00A95725">
        <w:rPr>
          <w:rFonts w:ascii="Times New Roman" w:hAnsi="Times New Roman"/>
          <w:i/>
        </w:rPr>
        <w:t>«Роняет лес багряный свой убор...»</w:t>
      </w:r>
      <w:r w:rsidRPr="00A95725">
        <w:rPr>
          <w:rFonts w:ascii="Times New Roman" w:hAnsi="Times New Roman"/>
        </w:rPr>
        <w:t xml:space="preserve">), </w:t>
      </w:r>
      <w:r w:rsidRPr="00A95725">
        <w:rPr>
          <w:rFonts w:ascii="Times New Roman" w:hAnsi="Times New Roman"/>
          <w:i/>
        </w:rPr>
        <w:t>«19 октября 1827 г.»</w:t>
      </w:r>
      <w:r w:rsidRPr="00A95725">
        <w:rPr>
          <w:rFonts w:ascii="Times New Roman" w:hAnsi="Times New Roman"/>
        </w:rPr>
        <w:t xml:space="preserve"> (</w:t>
      </w:r>
      <w:r w:rsidRPr="00A95725">
        <w:rPr>
          <w:rFonts w:ascii="Times New Roman" w:hAnsi="Times New Roman"/>
          <w:i/>
        </w:rPr>
        <w:t>«Бог помочь вам, друзья мои...»</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М.Ю. Лермонтов. </w:t>
      </w:r>
      <w:r w:rsidRPr="00A95725">
        <w:rPr>
          <w:rFonts w:ascii="Times New Roman" w:hAnsi="Times New Roman"/>
          <w:i/>
        </w:rPr>
        <w:t>«Панорама Москвы», «Прощай, немытая Россия…»</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И.С. Тургенев. </w:t>
      </w:r>
      <w:r w:rsidRPr="00A95725">
        <w:rPr>
          <w:rFonts w:ascii="Times New Roman" w:hAnsi="Times New Roman"/>
          <w:i/>
        </w:rPr>
        <w:t>«Первая любовь»</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М.Е. Салтыков</w:t>
      </w:r>
      <w:r w:rsidRPr="00A95725">
        <w:t>-</w:t>
      </w:r>
      <w:r w:rsidRPr="00A95725">
        <w:rPr>
          <w:rFonts w:ascii="Times New Roman" w:hAnsi="Times New Roman"/>
        </w:rPr>
        <w:t xml:space="preserve">Щедрин. </w:t>
      </w:r>
      <w:r w:rsidRPr="00A95725">
        <w:rPr>
          <w:rFonts w:ascii="Times New Roman" w:hAnsi="Times New Roman"/>
          <w:i/>
        </w:rPr>
        <w:t xml:space="preserve">«Премудрый </w:t>
      </w:r>
      <w:proofErr w:type="spellStart"/>
      <w:r w:rsidRPr="00A95725">
        <w:rPr>
          <w:rFonts w:ascii="Times New Roman" w:hAnsi="Times New Roman"/>
          <w:i/>
        </w:rPr>
        <w:t>пискарь</w:t>
      </w:r>
      <w:proofErr w:type="spellEnd"/>
      <w:r w:rsidRPr="00A95725">
        <w:rPr>
          <w:rFonts w:ascii="Times New Roman" w:hAnsi="Times New Roman"/>
          <w:i/>
        </w:rPr>
        <w:t>», «</w:t>
      </w:r>
      <w:proofErr w:type="gramStart"/>
      <w:r w:rsidRPr="00A95725">
        <w:rPr>
          <w:rFonts w:ascii="Times New Roman" w:hAnsi="Times New Roman"/>
          <w:i/>
        </w:rPr>
        <w:t>Коняга</w:t>
      </w:r>
      <w:proofErr w:type="gramEnd"/>
      <w:r w:rsidRPr="00A95725">
        <w:rPr>
          <w:rFonts w:ascii="Times New Roman" w:hAnsi="Times New Roman"/>
          <w:i/>
        </w:rPr>
        <w:t>»</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А.П. Чехов. </w:t>
      </w:r>
      <w:r w:rsidRPr="00A95725">
        <w:rPr>
          <w:rFonts w:ascii="Times New Roman" w:hAnsi="Times New Roman"/>
          <w:i/>
        </w:rPr>
        <w:t>«Смерть чиновника»</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В.Г. Короленко. </w:t>
      </w:r>
      <w:r w:rsidRPr="00A95725">
        <w:rPr>
          <w:rFonts w:ascii="Times New Roman" w:hAnsi="Times New Roman"/>
          <w:i/>
        </w:rPr>
        <w:t>«Парадокс», «Слепой музыкант»</w:t>
      </w:r>
      <w:r w:rsidRPr="00A95725">
        <w:rPr>
          <w:rFonts w:ascii="Times New Roman" w:hAnsi="Times New Roman"/>
        </w:rPr>
        <w:t xml:space="preserve">. </w:t>
      </w:r>
    </w:p>
    <w:p w:rsidR="00C367CC" w:rsidRPr="00A95725" w:rsidRDefault="00C367CC" w:rsidP="00B744AB">
      <w:pPr>
        <w:pStyle w:val="aff"/>
        <w:ind w:firstLine="540"/>
        <w:jc w:val="both"/>
        <w:rPr>
          <w:rFonts w:ascii="Times New Roman" w:hAnsi="Times New Roman"/>
        </w:rPr>
      </w:pPr>
    </w:p>
    <w:p w:rsidR="00C367CC" w:rsidRPr="00A95725" w:rsidRDefault="00C367CC" w:rsidP="00B744AB">
      <w:pPr>
        <w:pStyle w:val="aff"/>
        <w:ind w:firstLine="540"/>
        <w:jc w:val="both"/>
        <w:rPr>
          <w:rFonts w:ascii="Times New Roman" w:hAnsi="Times New Roman"/>
          <w:b/>
        </w:rPr>
      </w:pPr>
      <w:r w:rsidRPr="00A95725">
        <w:rPr>
          <w:rFonts w:ascii="Times New Roman" w:hAnsi="Times New Roman"/>
          <w:b/>
        </w:rPr>
        <w:t>Из русской литературы ХХ века</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М. Горький. </w:t>
      </w:r>
      <w:r w:rsidRPr="00A95725">
        <w:rPr>
          <w:rFonts w:ascii="Times New Roman" w:hAnsi="Times New Roman"/>
          <w:i/>
        </w:rPr>
        <w:t>«В людях»</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И.А. Бунин. </w:t>
      </w:r>
      <w:r w:rsidRPr="00A95725">
        <w:rPr>
          <w:rFonts w:ascii="Times New Roman" w:hAnsi="Times New Roman"/>
          <w:i/>
        </w:rPr>
        <w:t>«Цифры»</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В.В. Маяковский. </w:t>
      </w:r>
      <w:r w:rsidRPr="00A95725">
        <w:rPr>
          <w:rFonts w:ascii="Times New Roman" w:hAnsi="Times New Roman"/>
          <w:i/>
        </w:rPr>
        <w:t>«</w:t>
      </w:r>
      <w:proofErr w:type="spellStart"/>
      <w:r w:rsidRPr="00A95725">
        <w:rPr>
          <w:rFonts w:ascii="Times New Roman" w:hAnsi="Times New Roman"/>
          <w:i/>
        </w:rPr>
        <w:t>Адище</w:t>
      </w:r>
      <w:proofErr w:type="spellEnd"/>
      <w:r w:rsidRPr="00A95725">
        <w:rPr>
          <w:rFonts w:ascii="Times New Roman" w:hAnsi="Times New Roman"/>
          <w:i/>
        </w:rPr>
        <w:t xml:space="preserve"> города»</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А.Т. Твардовский. </w:t>
      </w:r>
      <w:r w:rsidRPr="00A95725">
        <w:rPr>
          <w:rFonts w:ascii="Times New Roman" w:hAnsi="Times New Roman"/>
          <w:i/>
        </w:rPr>
        <w:t>«Дом у дороги»</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Б.Л. Васильев. </w:t>
      </w:r>
      <w:r w:rsidRPr="00A95725">
        <w:rPr>
          <w:rFonts w:ascii="Times New Roman" w:hAnsi="Times New Roman"/>
          <w:i/>
        </w:rPr>
        <w:t>«Вам привет от бабы Леры»</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В.П. Астафьев. </w:t>
      </w:r>
      <w:r w:rsidRPr="00A95725">
        <w:rPr>
          <w:rFonts w:ascii="Times New Roman" w:hAnsi="Times New Roman"/>
          <w:i/>
        </w:rPr>
        <w:t>«Родные березы», «Весенний остров»</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В.А. Солоухин. </w:t>
      </w:r>
      <w:r w:rsidRPr="00A95725">
        <w:rPr>
          <w:rFonts w:ascii="Times New Roman" w:hAnsi="Times New Roman"/>
          <w:i/>
        </w:rPr>
        <w:t>«Ножичек с костяной ручкой»</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К. </w:t>
      </w:r>
      <w:proofErr w:type="spellStart"/>
      <w:r w:rsidRPr="00A95725">
        <w:rPr>
          <w:rFonts w:ascii="Times New Roman" w:hAnsi="Times New Roman"/>
        </w:rPr>
        <w:t>Булычев</w:t>
      </w:r>
      <w:proofErr w:type="spellEnd"/>
      <w:r w:rsidRPr="00A95725">
        <w:rPr>
          <w:rFonts w:ascii="Times New Roman" w:hAnsi="Times New Roman"/>
        </w:rPr>
        <w:t xml:space="preserve">. </w:t>
      </w:r>
      <w:r w:rsidRPr="00A95725">
        <w:rPr>
          <w:rFonts w:ascii="Times New Roman" w:hAnsi="Times New Roman"/>
          <w:i/>
        </w:rPr>
        <w:t>«Белое платье Золушки»</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В.М. Шукшин. </w:t>
      </w:r>
      <w:r w:rsidRPr="00A95725">
        <w:rPr>
          <w:rFonts w:ascii="Times New Roman" w:hAnsi="Times New Roman"/>
          <w:i/>
        </w:rPr>
        <w:t>«Забуксовал»</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Ф.А. Искандер. </w:t>
      </w:r>
      <w:r w:rsidRPr="00A95725">
        <w:rPr>
          <w:rFonts w:ascii="Times New Roman" w:hAnsi="Times New Roman"/>
          <w:i/>
        </w:rPr>
        <w:t>«Петух»</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r w:rsidRPr="00A95725">
        <w:rPr>
          <w:rFonts w:ascii="Times New Roman" w:hAnsi="Times New Roman"/>
        </w:rPr>
        <w:t xml:space="preserve">Дж.Д. Сэлинджер. </w:t>
      </w:r>
      <w:r w:rsidRPr="00A95725">
        <w:rPr>
          <w:rFonts w:ascii="Times New Roman" w:hAnsi="Times New Roman"/>
          <w:i/>
        </w:rPr>
        <w:t>«Над пропастью во ржи»</w:t>
      </w:r>
      <w:r w:rsidRPr="00A95725">
        <w:rPr>
          <w:rFonts w:ascii="Times New Roman" w:hAnsi="Times New Roman"/>
        </w:rPr>
        <w:t>.</w:t>
      </w:r>
    </w:p>
    <w:p w:rsidR="00C367CC" w:rsidRPr="00A95725" w:rsidRDefault="00C367CC" w:rsidP="00B744AB">
      <w:pPr>
        <w:pStyle w:val="aff"/>
        <w:ind w:firstLine="540"/>
        <w:jc w:val="both"/>
        <w:rPr>
          <w:rFonts w:ascii="Times New Roman" w:hAnsi="Times New Roman"/>
        </w:rPr>
      </w:pPr>
    </w:p>
    <w:p w:rsidR="00C367CC" w:rsidRPr="00A95725" w:rsidRDefault="00C367CC" w:rsidP="00DD0F5E">
      <w:pPr>
        <w:jc w:val="center"/>
        <w:rPr>
          <w:b/>
          <w:sz w:val="20"/>
          <w:szCs w:val="20"/>
          <w:lang w:eastAsia="en-US"/>
        </w:rPr>
      </w:pPr>
      <w:r w:rsidRPr="00A95725">
        <w:rPr>
          <w:b/>
          <w:sz w:val="20"/>
          <w:szCs w:val="20"/>
          <w:lang w:eastAsia="en-US"/>
        </w:rPr>
        <w:t>Планируемые результаты освоения программы.</w:t>
      </w:r>
    </w:p>
    <w:p w:rsidR="00C367CC" w:rsidRPr="00A95725" w:rsidRDefault="00C367CC" w:rsidP="0065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A95725">
        <w:rPr>
          <w:sz w:val="20"/>
          <w:szCs w:val="20"/>
        </w:rPr>
        <w:t xml:space="preserve">Реализация данной рабочей программы ориентирована на достижение личностных, </w:t>
      </w:r>
      <w:proofErr w:type="spellStart"/>
      <w:r w:rsidRPr="00A95725">
        <w:rPr>
          <w:sz w:val="20"/>
          <w:szCs w:val="20"/>
        </w:rPr>
        <w:t>метапредметных</w:t>
      </w:r>
      <w:proofErr w:type="spellEnd"/>
      <w:r w:rsidRPr="00A95725">
        <w:rPr>
          <w:sz w:val="20"/>
          <w:szCs w:val="20"/>
        </w:rPr>
        <w:t xml:space="preserve"> и предметных результатов. </w:t>
      </w:r>
    </w:p>
    <w:p w:rsidR="00C367CC" w:rsidRPr="00A95725" w:rsidRDefault="00C367CC" w:rsidP="0065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954"/>
        <w:gridCol w:w="7371"/>
      </w:tblGrid>
      <w:tr w:rsidR="00C367CC" w:rsidRPr="00A95725" w:rsidTr="001662AD">
        <w:tc>
          <w:tcPr>
            <w:tcW w:w="1242" w:type="dxa"/>
            <w:vMerge w:val="restart"/>
          </w:tcPr>
          <w:p w:rsidR="00C367CC" w:rsidRPr="00A95725" w:rsidRDefault="00C367CC" w:rsidP="00CE0B53">
            <w:pPr>
              <w:rPr>
                <w:sz w:val="20"/>
                <w:szCs w:val="20"/>
              </w:rPr>
            </w:pPr>
          </w:p>
          <w:p w:rsidR="00C367CC" w:rsidRPr="00A95725" w:rsidRDefault="00C367CC" w:rsidP="00CE0B53">
            <w:pPr>
              <w:rPr>
                <w:sz w:val="20"/>
                <w:szCs w:val="20"/>
              </w:rPr>
            </w:pPr>
            <w:r w:rsidRPr="00A95725">
              <w:rPr>
                <w:sz w:val="20"/>
                <w:szCs w:val="20"/>
              </w:rPr>
              <w:t>Класс</w:t>
            </w:r>
          </w:p>
        </w:tc>
        <w:tc>
          <w:tcPr>
            <w:tcW w:w="13325" w:type="dxa"/>
            <w:gridSpan w:val="2"/>
          </w:tcPr>
          <w:p w:rsidR="00C367CC" w:rsidRPr="00A95725" w:rsidRDefault="00C367CC" w:rsidP="00CE0B53">
            <w:pPr>
              <w:jc w:val="center"/>
              <w:rPr>
                <w:sz w:val="20"/>
                <w:szCs w:val="20"/>
              </w:rPr>
            </w:pPr>
            <w:r w:rsidRPr="00A95725">
              <w:rPr>
                <w:b/>
                <w:sz w:val="20"/>
                <w:szCs w:val="20"/>
              </w:rPr>
              <w:t>Предметные результаты</w:t>
            </w:r>
          </w:p>
        </w:tc>
      </w:tr>
      <w:tr w:rsidR="00C367CC" w:rsidRPr="00A95725" w:rsidTr="001662AD">
        <w:tc>
          <w:tcPr>
            <w:tcW w:w="1242" w:type="dxa"/>
            <w:vMerge/>
          </w:tcPr>
          <w:p w:rsidR="00C367CC" w:rsidRPr="00A95725" w:rsidRDefault="00C367CC" w:rsidP="00CE0B53">
            <w:pPr>
              <w:rPr>
                <w:sz w:val="20"/>
                <w:szCs w:val="20"/>
              </w:rPr>
            </w:pPr>
          </w:p>
        </w:tc>
        <w:tc>
          <w:tcPr>
            <w:tcW w:w="5954" w:type="dxa"/>
          </w:tcPr>
          <w:p w:rsidR="00C367CC" w:rsidRPr="00A95725" w:rsidRDefault="00C367CC" w:rsidP="00CE0B53">
            <w:pPr>
              <w:rPr>
                <w:sz w:val="20"/>
                <w:szCs w:val="20"/>
              </w:rPr>
            </w:pPr>
            <w:r w:rsidRPr="00A95725">
              <w:rPr>
                <w:sz w:val="20"/>
                <w:szCs w:val="20"/>
              </w:rPr>
              <w:t>Выпускник научится</w:t>
            </w:r>
          </w:p>
        </w:tc>
        <w:tc>
          <w:tcPr>
            <w:tcW w:w="7371" w:type="dxa"/>
          </w:tcPr>
          <w:p w:rsidR="00C367CC" w:rsidRPr="00A95725" w:rsidRDefault="00C367CC" w:rsidP="00CE0B53">
            <w:pPr>
              <w:rPr>
                <w:sz w:val="20"/>
                <w:szCs w:val="20"/>
              </w:rPr>
            </w:pPr>
            <w:r w:rsidRPr="00A95725">
              <w:rPr>
                <w:sz w:val="20"/>
                <w:szCs w:val="20"/>
              </w:rPr>
              <w:t>Выпускник получит возможность научиться</w:t>
            </w:r>
          </w:p>
        </w:tc>
      </w:tr>
      <w:tr w:rsidR="00C367CC" w:rsidRPr="00A95725" w:rsidTr="001662AD">
        <w:tc>
          <w:tcPr>
            <w:tcW w:w="1242" w:type="dxa"/>
          </w:tcPr>
          <w:p w:rsidR="00C367CC" w:rsidRPr="00A95725" w:rsidRDefault="00C367CC" w:rsidP="00CE0B53">
            <w:pPr>
              <w:rPr>
                <w:sz w:val="20"/>
                <w:szCs w:val="20"/>
              </w:rPr>
            </w:pPr>
            <w:r w:rsidRPr="00A95725">
              <w:rPr>
                <w:sz w:val="20"/>
                <w:szCs w:val="20"/>
              </w:rPr>
              <w:lastRenderedPageBreak/>
              <w:t>7 класс</w:t>
            </w:r>
          </w:p>
        </w:tc>
        <w:tc>
          <w:tcPr>
            <w:tcW w:w="5954" w:type="dxa"/>
          </w:tcPr>
          <w:p w:rsidR="00C367CC" w:rsidRPr="00A95725" w:rsidRDefault="00C367CC" w:rsidP="00CE0B53">
            <w:pPr>
              <w:rPr>
                <w:sz w:val="20"/>
                <w:szCs w:val="20"/>
              </w:rPr>
            </w:pPr>
            <w:r w:rsidRPr="00A95725">
              <w:rPr>
                <w:sz w:val="20"/>
                <w:szCs w:val="20"/>
              </w:rPr>
              <w:t>• осознанно воспринимать и понимать фольклорный текст; различать фольклорные и литературные произведения,</w:t>
            </w:r>
          </w:p>
          <w:p w:rsidR="00C367CC" w:rsidRPr="00A95725" w:rsidRDefault="00C367CC" w:rsidP="00CE0B53">
            <w:pPr>
              <w:rPr>
                <w:sz w:val="20"/>
                <w:szCs w:val="20"/>
              </w:rPr>
            </w:pPr>
            <w:r w:rsidRPr="00A95725">
              <w:rPr>
                <w:sz w:val="20"/>
                <w:szCs w:val="20"/>
              </w:rPr>
              <w:t xml:space="preserve"> </w:t>
            </w:r>
          </w:p>
          <w:p w:rsidR="00C367CC" w:rsidRPr="00A95725" w:rsidRDefault="00C367CC" w:rsidP="00CE0B53">
            <w:pPr>
              <w:rPr>
                <w:sz w:val="20"/>
                <w:szCs w:val="20"/>
              </w:rPr>
            </w:pPr>
            <w:r w:rsidRPr="00A95725">
              <w:rPr>
                <w:sz w:val="20"/>
                <w:szCs w:val="20"/>
              </w:rPr>
              <w:t>• выразительно читать сказки и былины, соблюдая соответствующий интонационный рисунок устного рассказывания;</w:t>
            </w:r>
          </w:p>
          <w:p w:rsidR="00C367CC" w:rsidRPr="00A95725" w:rsidRDefault="00C367CC" w:rsidP="00CE0B53">
            <w:pPr>
              <w:rPr>
                <w:sz w:val="20"/>
                <w:szCs w:val="20"/>
              </w:rPr>
            </w:pPr>
          </w:p>
          <w:p w:rsidR="00C367CC" w:rsidRPr="00A95725" w:rsidRDefault="00C367CC" w:rsidP="00CE0B53">
            <w:pPr>
              <w:rPr>
                <w:sz w:val="20"/>
                <w:szCs w:val="20"/>
              </w:rPr>
            </w:pPr>
            <w:r w:rsidRPr="00A95725">
              <w:rPr>
                <w:sz w:val="20"/>
                <w:szCs w:val="2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367CC" w:rsidRPr="00A95725" w:rsidRDefault="00C367CC" w:rsidP="00CE0B53">
            <w:pPr>
              <w:rPr>
                <w:sz w:val="20"/>
                <w:szCs w:val="20"/>
              </w:rPr>
            </w:pPr>
          </w:p>
          <w:p w:rsidR="00C367CC" w:rsidRPr="00A95725" w:rsidRDefault="00C367CC" w:rsidP="00CE0B53">
            <w:pPr>
              <w:rPr>
                <w:sz w:val="20"/>
                <w:szCs w:val="20"/>
              </w:rPr>
            </w:pPr>
            <w:r w:rsidRPr="00A95725">
              <w:rPr>
                <w:sz w:val="20"/>
                <w:szCs w:val="20"/>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A95725">
              <w:rPr>
                <w:sz w:val="20"/>
                <w:szCs w:val="20"/>
              </w:rPr>
              <w:t>от</w:t>
            </w:r>
            <w:proofErr w:type="gramEnd"/>
            <w:r w:rsidRPr="00A95725">
              <w:rPr>
                <w:sz w:val="20"/>
                <w:szCs w:val="20"/>
              </w:rPr>
              <w:t xml:space="preserve"> фольклорной;</w:t>
            </w:r>
          </w:p>
        </w:tc>
        <w:tc>
          <w:tcPr>
            <w:tcW w:w="7371" w:type="dxa"/>
          </w:tcPr>
          <w:p w:rsidR="00C367CC" w:rsidRPr="00A95725" w:rsidRDefault="00C367CC" w:rsidP="00CE0B53">
            <w:pPr>
              <w:rPr>
                <w:sz w:val="20"/>
                <w:szCs w:val="20"/>
              </w:rPr>
            </w:pPr>
            <w:r w:rsidRPr="00A95725">
              <w:rPr>
                <w:sz w:val="20"/>
                <w:szCs w:val="20"/>
              </w:rPr>
              <w:t>• рассказывать о самостоятельно прочитанной сказке, былине, обосновывая свой выбор;</w:t>
            </w:r>
          </w:p>
          <w:p w:rsidR="00C367CC" w:rsidRPr="00A95725" w:rsidRDefault="00C367CC" w:rsidP="00CE0B53">
            <w:pPr>
              <w:rPr>
                <w:sz w:val="20"/>
                <w:szCs w:val="20"/>
              </w:rPr>
            </w:pPr>
            <w:r w:rsidRPr="00A95725">
              <w:rPr>
                <w:sz w:val="20"/>
                <w:szCs w:val="20"/>
              </w:rPr>
              <w:t>• сочинять сказку (в том числе и по пословице), былину и/или придумывать сюжетные линии;</w:t>
            </w:r>
          </w:p>
          <w:p w:rsidR="00C367CC" w:rsidRPr="00A95725" w:rsidRDefault="00C367CC" w:rsidP="00CE0B53">
            <w:pPr>
              <w:rPr>
                <w:sz w:val="20"/>
                <w:szCs w:val="20"/>
              </w:rPr>
            </w:pPr>
            <w:r w:rsidRPr="00A95725">
              <w:rPr>
                <w:sz w:val="20"/>
                <w:szCs w:val="20"/>
              </w:rPr>
              <w:t>• сравнивая произведения героического эпоса разных народов (былину и сагу, былину и сказание), определять черты национального характера;</w:t>
            </w:r>
          </w:p>
          <w:p w:rsidR="00C367CC" w:rsidRPr="00A95725" w:rsidRDefault="00C367CC" w:rsidP="00CE0B53">
            <w:pPr>
              <w:rPr>
                <w:sz w:val="20"/>
                <w:szCs w:val="20"/>
              </w:rPr>
            </w:pPr>
          </w:p>
        </w:tc>
      </w:tr>
      <w:tr w:rsidR="00C367CC" w:rsidRPr="00A95725" w:rsidTr="001662AD">
        <w:tc>
          <w:tcPr>
            <w:tcW w:w="1242" w:type="dxa"/>
          </w:tcPr>
          <w:p w:rsidR="00C367CC" w:rsidRPr="00A95725" w:rsidRDefault="00C367CC" w:rsidP="00CE0B53">
            <w:pPr>
              <w:rPr>
                <w:sz w:val="20"/>
                <w:szCs w:val="20"/>
              </w:rPr>
            </w:pPr>
          </w:p>
        </w:tc>
        <w:tc>
          <w:tcPr>
            <w:tcW w:w="5954" w:type="dxa"/>
          </w:tcPr>
          <w:p w:rsidR="00C367CC" w:rsidRPr="00A95725" w:rsidRDefault="00C367CC" w:rsidP="00CE0B53">
            <w:pPr>
              <w:rPr>
                <w:sz w:val="20"/>
                <w:szCs w:val="20"/>
              </w:rPr>
            </w:pPr>
            <w:r w:rsidRPr="00A95725">
              <w:rPr>
                <w:sz w:val="20"/>
                <w:szCs w:val="20"/>
              </w:rPr>
              <w:t xml:space="preserve">• осознанно воспринимать художественное произведение в единстве формы и содержания; • адекватно понимать художественный текст и давать его смысловой анализ; интерпретировать прочитанное, </w:t>
            </w:r>
          </w:p>
          <w:p w:rsidR="00C367CC" w:rsidRPr="00A95725" w:rsidRDefault="00C367CC" w:rsidP="00CE0B53">
            <w:pPr>
              <w:rPr>
                <w:sz w:val="20"/>
                <w:szCs w:val="20"/>
              </w:rPr>
            </w:pPr>
            <w:r w:rsidRPr="00A95725">
              <w:rPr>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367CC" w:rsidRPr="00A95725" w:rsidRDefault="00C367CC" w:rsidP="00CE0B53">
            <w:pPr>
              <w:rPr>
                <w:sz w:val="20"/>
                <w:szCs w:val="20"/>
              </w:rPr>
            </w:pPr>
          </w:p>
        </w:tc>
        <w:tc>
          <w:tcPr>
            <w:tcW w:w="7371" w:type="dxa"/>
          </w:tcPr>
          <w:p w:rsidR="00C367CC" w:rsidRPr="00A95725" w:rsidRDefault="00C367CC" w:rsidP="00CE0B53">
            <w:pPr>
              <w:rPr>
                <w:sz w:val="20"/>
                <w:szCs w:val="20"/>
              </w:rPr>
            </w:pPr>
            <w:r w:rsidRPr="00A95725">
              <w:rPr>
                <w:sz w:val="20"/>
                <w:szCs w:val="20"/>
              </w:rPr>
              <w:t>• дифференцировать элементы поэтики художественного текста, видеть их художественную и смысловую функцию;</w:t>
            </w:r>
          </w:p>
          <w:p w:rsidR="00C367CC" w:rsidRPr="00A95725" w:rsidRDefault="00C367CC" w:rsidP="00CE0B53">
            <w:pPr>
              <w:rPr>
                <w:sz w:val="20"/>
                <w:szCs w:val="20"/>
              </w:rPr>
            </w:pPr>
            <w:r w:rsidRPr="00A95725">
              <w:rPr>
                <w:sz w:val="20"/>
                <w:szCs w:val="20"/>
              </w:rPr>
              <w:t xml:space="preserve">• сопоставлять «чужие» тексты интерпретирующего характера, </w:t>
            </w:r>
            <w:proofErr w:type="spellStart"/>
            <w:r w:rsidRPr="00A95725">
              <w:rPr>
                <w:sz w:val="20"/>
                <w:szCs w:val="20"/>
              </w:rPr>
              <w:t>аргументированно</w:t>
            </w:r>
            <w:proofErr w:type="spellEnd"/>
            <w:r w:rsidRPr="00A95725">
              <w:rPr>
                <w:sz w:val="20"/>
                <w:szCs w:val="20"/>
              </w:rPr>
              <w:t xml:space="preserve"> оценивать их;</w:t>
            </w:r>
          </w:p>
          <w:p w:rsidR="00C367CC" w:rsidRPr="00A95725" w:rsidRDefault="00C367CC" w:rsidP="00CE0B53">
            <w:pPr>
              <w:rPr>
                <w:sz w:val="20"/>
                <w:szCs w:val="20"/>
              </w:rPr>
            </w:pPr>
          </w:p>
        </w:tc>
      </w:tr>
    </w:tbl>
    <w:p w:rsidR="00C367CC" w:rsidRPr="00A95725" w:rsidRDefault="00C367CC" w:rsidP="0065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
        <w:jc w:val="both"/>
        <w:rPr>
          <w:sz w:val="20"/>
          <w:szCs w:val="20"/>
        </w:rPr>
      </w:pPr>
    </w:p>
    <w:p w:rsidR="00C367CC" w:rsidRPr="00A95725" w:rsidRDefault="00C367CC" w:rsidP="0065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954"/>
        <w:gridCol w:w="7371"/>
      </w:tblGrid>
      <w:tr w:rsidR="00C367CC" w:rsidRPr="00A95725" w:rsidTr="001662AD">
        <w:tc>
          <w:tcPr>
            <w:tcW w:w="1242" w:type="dxa"/>
            <w:vMerge w:val="restart"/>
          </w:tcPr>
          <w:p w:rsidR="00C367CC" w:rsidRPr="00A95725" w:rsidRDefault="00C367CC" w:rsidP="00CE0B53">
            <w:pPr>
              <w:pStyle w:val="af5"/>
              <w:jc w:val="both"/>
              <w:rPr>
                <w:rFonts w:ascii="Times New Roman" w:eastAsia="Times New Roman" w:hAnsi="Times New Roman"/>
                <w:sz w:val="20"/>
                <w:szCs w:val="20"/>
                <w:lang w:val="ru-RU" w:eastAsia="en-US"/>
              </w:rPr>
            </w:pPr>
          </w:p>
          <w:p w:rsidR="00C367CC" w:rsidRPr="00A95725" w:rsidRDefault="00C367CC" w:rsidP="00CE0B53">
            <w:pPr>
              <w:pStyle w:val="af5"/>
              <w:jc w:val="both"/>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Класс</w:t>
            </w:r>
          </w:p>
        </w:tc>
        <w:tc>
          <w:tcPr>
            <w:tcW w:w="13325" w:type="dxa"/>
            <w:gridSpan w:val="2"/>
          </w:tcPr>
          <w:p w:rsidR="00C367CC" w:rsidRPr="00A95725" w:rsidRDefault="00C367CC" w:rsidP="00C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0"/>
              </w:rPr>
            </w:pPr>
            <w:r w:rsidRPr="00A95725">
              <w:rPr>
                <w:b/>
                <w:sz w:val="20"/>
                <w:szCs w:val="20"/>
              </w:rPr>
              <w:t>Личностные результаты</w:t>
            </w:r>
          </w:p>
        </w:tc>
      </w:tr>
      <w:tr w:rsidR="00C367CC" w:rsidRPr="00A95725" w:rsidTr="001662AD">
        <w:tc>
          <w:tcPr>
            <w:tcW w:w="1242" w:type="dxa"/>
            <w:vMerge/>
          </w:tcPr>
          <w:p w:rsidR="00C367CC" w:rsidRPr="00A95725" w:rsidRDefault="00C367CC" w:rsidP="00CE0B53">
            <w:pPr>
              <w:pStyle w:val="af5"/>
              <w:jc w:val="both"/>
              <w:rPr>
                <w:rFonts w:ascii="Times New Roman" w:eastAsia="Times New Roman" w:hAnsi="Times New Roman"/>
                <w:sz w:val="20"/>
                <w:szCs w:val="20"/>
                <w:lang w:val="ru-RU" w:eastAsia="en-US"/>
              </w:rPr>
            </w:pPr>
          </w:p>
        </w:tc>
        <w:tc>
          <w:tcPr>
            <w:tcW w:w="5954" w:type="dxa"/>
          </w:tcPr>
          <w:p w:rsidR="00C367CC" w:rsidRPr="00A95725" w:rsidRDefault="00C367CC" w:rsidP="00CE0B53">
            <w:pPr>
              <w:pStyle w:val="af5"/>
              <w:jc w:val="center"/>
              <w:rPr>
                <w:rFonts w:ascii="Times New Roman" w:eastAsia="Times New Roman" w:hAnsi="Times New Roman"/>
                <w:sz w:val="20"/>
                <w:szCs w:val="20"/>
                <w:lang w:eastAsia="en-US"/>
              </w:rPr>
            </w:pPr>
            <w:r w:rsidRPr="00A95725">
              <w:rPr>
                <w:rFonts w:ascii="Times New Roman" w:eastAsia="Times New Roman" w:hAnsi="Times New Roman"/>
                <w:sz w:val="20"/>
                <w:szCs w:val="20"/>
                <w:lang w:val="ru-RU" w:eastAsia="en-US"/>
              </w:rPr>
              <w:t>В</w:t>
            </w:r>
            <w:proofErr w:type="spellStart"/>
            <w:r w:rsidRPr="00A95725">
              <w:rPr>
                <w:rFonts w:ascii="Times New Roman" w:eastAsia="Times New Roman" w:hAnsi="Times New Roman"/>
                <w:sz w:val="20"/>
                <w:szCs w:val="20"/>
                <w:lang w:eastAsia="en-US"/>
              </w:rPr>
              <w:t>ыпускник</w:t>
            </w:r>
            <w:proofErr w:type="spellEnd"/>
            <w:r w:rsidRPr="00A95725">
              <w:rPr>
                <w:rFonts w:ascii="Times New Roman" w:eastAsia="Times New Roman" w:hAnsi="Times New Roman"/>
                <w:sz w:val="20"/>
                <w:szCs w:val="20"/>
                <w:lang w:eastAsia="en-US"/>
              </w:rPr>
              <w:t xml:space="preserve"> </w:t>
            </w:r>
            <w:proofErr w:type="spellStart"/>
            <w:r w:rsidRPr="00A95725">
              <w:rPr>
                <w:rFonts w:ascii="Times New Roman" w:eastAsia="Times New Roman" w:hAnsi="Times New Roman"/>
                <w:sz w:val="20"/>
                <w:szCs w:val="20"/>
                <w:lang w:eastAsia="en-US"/>
              </w:rPr>
              <w:t>научится</w:t>
            </w:r>
            <w:proofErr w:type="spellEnd"/>
          </w:p>
        </w:tc>
        <w:tc>
          <w:tcPr>
            <w:tcW w:w="7371" w:type="dxa"/>
          </w:tcPr>
          <w:p w:rsidR="00C367CC" w:rsidRPr="00A95725" w:rsidRDefault="00C367CC" w:rsidP="00CE0B53">
            <w:pPr>
              <w:pStyle w:val="af5"/>
              <w:jc w:val="center"/>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В</w:t>
            </w:r>
            <w:proofErr w:type="spellStart"/>
            <w:r w:rsidRPr="00A95725">
              <w:rPr>
                <w:rFonts w:ascii="Times New Roman" w:eastAsia="Times New Roman" w:hAnsi="Times New Roman"/>
                <w:sz w:val="20"/>
                <w:szCs w:val="20"/>
                <w:lang w:eastAsia="en-US"/>
              </w:rPr>
              <w:t>ыпускник</w:t>
            </w:r>
            <w:proofErr w:type="spellEnd"/>
            <w:r w:rsidRPr="00A95725">
              <w:rPr>
                <w:rFonts w:ascii="Times New Roman" w:eastAsia="Times New Roman" w:hAnsi="Times New Roman"/>
                <w:sz w:val="20"/>
                <w:szCs w:val="20"/>
                <w:lang w:eastAsia="en-US"/>
              </w:rPr>
              <w:t xml:space="preserve"> </w:t>
            </w:r>
            <w:proofErr w:type="spellStart"/>
            <w:r w:rsidRPr="00A95725">
              <w:rPr>
                <w:rFonts w:ascii="Times New Roman" w:eastAsia="Times New Roman" w:hAnsi="Times New Roman"/>
                <w:sz w:val="20"/>
                <w:szCs w:val="20"/>
                <w:lang w:eastAsia="en-US"/>
              </w:rPr>
              <w:t>получит</w:t>
            </w:r>
            <w:proofErr w:type="spellEnd"/>
            <w:r w:rsidRPr="00A95725">
              <w:rPr>
                <w:rFonts w:ascii="Times New Roman" w:eastAsia="Times New Roman" w:hAnsi="Times New Roman"/>
                <w:sz w:val="20"/>
                <w:szCs w:val="20"/>
                <w:lang w:eastAsia="en-US"/>
              </w:rPr>
              <w:t xml:space="preserve"> </w:t>
            </w:r>
            <w:proofErr w:type="spellStart"/>
            <w:r w:rsidRPr="00A95725">
              <w:rPr>
                <w:rFonts w:ascii="Times New Roman" w:eastAsia="Times New Roman" w:hAnsi="Times New Roman"/>
                <w:sz w:val="20"/>
                <w:szCs w:val="20"/>
                <w:lang w:eastAsia="en-US"/>
              </w:rPr>
              <w:t>возможность</w:t>
            </w:r>
            <w:proofErr w:type="spellEnd"/>
            <w:r w:rsidRPr="00A95725">
              <w:rPr>
                <w:rFonts w:ascii="Times New Roman" w:eastAsia="Times New Roman" w:hAnsi="Times New Roman"/>
                <w:sz w:val="20"/>
                <w:szCs w:val="20"/>
                <w:lang w:eastAsia="en-US"/>
              </w:rPr>
              <w:t xml:space="preserve"> </w:t>
            </w:r>
            <w:proofErr w:type="spellStart"/>
            <w:r w:rsidRPr="00A95725">
              <w:rPr>
                <w:rFonts w:ascii="Times New Roman" w:eastAsia="Times New Roman" w:hAnsi="Times New Roman"/>
                <w:sz w:val="20"/>
                <w:szCs w:val="20"/>
                <w:lang w:eastAsia="en-US"/>
              </w:rPr>
              <w:t>научиться</w:t>
            </w:r>
            <w:proofErr w:type="spellEnd"/>
          </w:p>
        </w:tc>
      </w:tr>
      <w:tr w:rsidR="00C367CC" w:rsidRPr="00A95725" w:rsidTr="001662AD">
        <w:tc>
          <w:tcPr>
            <w:tcW w:w="1242" w:type="dxa"/>
          </w:tcPr>
          <w:p w:rsidR="00C367CC" w:rsidRPr="00A95725" w:rsidRDefault="00C367CC" w:rsidP="00CE0B53">
            <w:pPr>
              <w:pStyle w:val="af5"/>
              <w:jc w:val="both"/>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7 класс</w:t>
            </w:r>
          </w:p>
        </w:tc>
        <w:tc>
          <w:tcPr>
            <w:tcW w:w="5954" w:type="dxa"/>
          </w:tcPr>
          <w:p w:rsidR="00C367CC" w:rsidRPr="00A95725" w:rsidRDefault="00C367CC" w:rsidP="00CE0B53">
            <w:pPr>
              <w:rPr>
                <w:sz w:val="20"/>
                <w:szCs w:val="20"/>
              </w:rPr>
            </w:pPr>
            <w:r w:rsidRPr="00A95725">
              <w:rPr>
                <w:sz w:val="20"/>
                <w:szCs w:val="20"/>
              </w:rPr>
              <w:t>• выделять нравственную проблематику фольклорных текстов как основу для развития представлений о нравственном идеале русского народа, формирования представлений о русском национальном характере;</w:t>
            </w:r>
          </w:p>
          <w:p w:rsidR="00C367CC" w:rsidRPr="00A95725" w:rsidRDefault="00C367CC" w:rsidP="00CE0B53">
            <w:pPr>
              <w:rPr>
                <w:sz w:val="20"/>
                <w:szCs w:val="20"/>
              </w:rPr>
            </w:pPr>
            <w:r w:rsidRPr="00A95725">
              <w:rPr>
                <w:sz w:val="20"/>
                <w:szCs w:val="20"/>
              </w:rPr>
              <w:t xml:space="preserve">• обращаться к пословицам, поговоркам, фольклорным образам, традиционным фольклорным приёмам в различных ситуациях речевого общения, </w:t>
            </w:r>
          </w:p>
          <w:p w:rsidR="00C367CC" w:rsidRPr="00A95725" w:rsidRDefault="00C367CC" w:rsidP="00CE0B53">
            <w:pPr>
              <w:rPr>
                <w:sz w:val="20"/>
                <w:szCs w:val="20"/>
              </w:rPr>
            </w:pPr>
            <w:r w:rsidRPr="00A95725">
              <w:rPr>
                <w:sz w:val="20"/>
                <w:szCs w:val="20"/>
              </w:rPr>
              <w:t>• сопоставлять фольклорную сказку и её интерпретацию средствами других искусств (иллюстрация, мультипликация, художественный фильм);</w:t>
            </w:r>
          </w:p>
          <w:p w:rsidR="00C367CC" w:rsidRPr="00A95725" w:rsidRDefault="00C367CC" w:rsidP="00CE0B53">
            <w:pPr>
              <w:rPr>
                <w:sz w:val="20"/>
                <w:szCs w:val="20"/>
              </w:rPr>
            </w:pPr>
            <w:r w:rsidRPr="00A95725">
              <w:rPr>
                <w:sz w:val="20"/>
                <w:szCs w:val="20"/>
              </w:rPr>
              <w:t>устанавливать поле читательских ассоциаций, отбирать произведения для чтения;</w:t>
            </w:r>
          </w:p>
          <w:p w:rsidR="00C367CC" w:rsidRPr="00A95725" w:rsidRDefault="00C367CC" w:rsidP="00CE0B53">
            <w:pPr>
              <w:pStyle w:val="af5"/>
              <w:jc w:val="both"/>
              <w:rPr>
                <w:rFonts w:ascii="Times New Roman" w:eastAsia="Times New Roman" w:hAnsi="Times New Roman"/>
                <w:sz w:val="20"/>
                <w:szCs w:val="20"/>
                <w:lang w:val="ru-RU" w:eastAsia="en-US"/>
              </w:rPr>
            </w:pPr>
          </w:p>
        </w:tc>
        <w:tc>
          <w:tcPr>
            <w:tcW w:w="7371" w:type="dxa"/>
          </w:tcPr>
          <w:p w:rsidR="00C367CC" w:rsidRPr="00A95725" w:rsidRDefault="00C367CC" w:rsidP="00CE0B53">
            <w:pPr>
              <w:rPr>
                <w:sz w:val="20"/>
                <w:szCs w:val="20"/>
              </w:rPr>
            </w:pPr>
            <w:r w:rsidRPr="00A95725">
              <w:rPr>
                <w:sz w:val="20"/>
                <w:szCs w:val="20"/>
              </w:rPr>
              <w:t>• сравнивая сказки, принадлежащие разным народам, видеть в них воплощение нравственного идеала конкретного народа</w:t>
            </w:r>
            <w:proofErr w:type="gramStart"/>
            <w:r w:rsidRPr="00A95725">
              <w:rPr>
                <w:sz w:val="20"/>
                <w:szCs w:val="20"/>
              </w:rPr>
              <w:t xml:space="preserve"> .</w:t>
            </w:r>
            <w:proofErr w:type="gramEnd"/>
          </w:p>
          <w:p w:rsidR="00C367CC" w:rsidRPr="00A95725" w:rsidRDefault="00C367CC" w:rsidP="00CE0B53">
            <w:pPr>
              <w:pStyle w:val="af5"/>
              <w:jc w:val="both"/>
              <w:rPr>
                <w:rFonts w:ascii="Times New Roman" w:eastAsia="Times New Roman" w:hAnsi="Times New Roman"/>
                <w:sz w:val="20"/>
                <w:szCs w:val="20"/>
                <w:lang w:val="ru-RU" w:eastAsia="en-US"/>
              </w:rPr>
            </w:pPr>
          </w:p>
        </w:tc>
      </w:tr>
    </w:tbl>
    <w:p w:rsidR="00C367CC" w:rsidRPr="00A95725" w:rsidRDefault="00C367CC" w:rsidP="0065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
        <w:jc w:val="both"/>
        <w:rPr>
          <w:i/>
          <w:sz w:val="20"/>
          <w:szCs w:val="20"/>
        </w:rPr>
      </w:pPr>
    </w:p>
    <w:p w:rsidR="00C367CC" w:rsidRPr="00A95725" w:rsidRDefault="00C367CC" w:rsidP="0065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
        <w:jc w:val="both"/>
        <w:rPr>
          <w:i/>
          <w:sz w:val="20"/>
          <w:szCs w:val="20"/>
        </w:rPr>
      </w:pPr>
      <w:r w:rsidRPr="00A95725">
        <w:rPr>
          <w:i/>
          <w:sz w:val="20"/>
          <w:szCs w:val="20"/>
        </w:rPr>
        <w:lastRenderedPageBreak/>
        <w:t xml:space="preserve">Указать требования к личностным результатам в соответствии с </w:t>
      </w:r>
      <w:proofErr w:type="gramStart"/>
      <w:r w:rsidRPr="00A95725">
        <w:rPr>
          <w:i/>
          <w:sz w:val="20"/>
          <w:szCs w:val="20"/>
        </w:rPr>
        <w:t>перечисленными</w:t>
      </w:r>
      <w:proofErr w:type="gramEnd"/>
      <w:r w:rsidRPr="00A95725">
        <w:rPr>
          <w:i/>
          <w:sz w:val="20"/>
          <w:szCs w:val="20"/>
        </w:rPr>
        <w:t xml:space="preserve"> в ФГОС и (или) примерной  программе.</w:t>
      </w:r>
    </w:p>
    <w:p w:rsidR="00C367CC" w:rsidRPr="00A95725" w:rsidRDefault="00C367CC" w:rsidP="0065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
        <w:jc w:val="both"/>
        <w:rPr>
          <w:i/>
          <w:sz w:val="20"/>
          <w:szCs w:val="20"/>
        </w:rPr>
      </w:pPr>
    </w:p>
    <w:p w:rsidR="00C367CC" w:rsidRPr="00A95725" w:rsidRDefault="00C367CC" w:rsidP="0065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954"/>
        <w:gridCol w:w="7371"/>
      </w:tblGrid>
      <w:tr w:rsidR="00C367CC" w:rsidRPr="00A95725" w:rsidTr="001662AD">
        <w:tc>
          <w:tcPr>
            <w:tcW w:w="1242" w:type="dxa"/>
            <w:vMerge w:val="restart"/>
          </w:tcPr>
          <w:p w:rsidR="00C367CC" w:rsidRPr="00A95725" w:rsidRDefault="00C367CC" w:rsidP="00CE0B53">
            <w:pPr>
              <w:pStyle w:val="af5"/>
              <w:jc w:val="both"/>
              <w:rPr>
                <w:rFonts w:ascii="Times New Roman" w:eastAsia="Times New Roman" w:hAnsi="Times New Roman"/>
                <w:sz w:val="20"/>
                <w:szCs w:val="20"/>
                <w:lang w:val="ru-RU" w:eastAsia="en-US"/>
              </w:rPr>
            </w:pPr>
          </w:p>
          <w:p w:rsidR="00C367CC" w:rsidRPr="00A95725" w:rsidRDefault="00C367CC" w:rsidP="00CE0B53">
            <w:pPr>
              <w:pStyle w:val="af5"/>
              <w:jc w:val="both"/>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Класс</w:t>
            </w:r>
          </w:p>
        </w:tc>
        <w:tc>
          <w:tcPr>
            <w:tcW w:w="13325" w:type="dxa"/>
            <w:gridSpan w:val="2"/>
          </w:tcPr>
          <w:p w:rsidR="00C367CC" w:rsidRPr="00A95725" w:rsidRDefault="00C367CC" w:rsidP="00C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0"/>
              </w:rPr>
            </w:pPr>
            <w:proofErr w:type="spellStart"/>
            <w:r w:rsidRPr="00A95725">
              <w:rPr>
                <w:b/>
                <w:sz w:val="20"/>
                <w:szCs w:val="20"/>
              </w:rPr>
              <w:t>Метапредметные</w:t>
            </w:r>
            <w:proofErr w:type="spellEnd"/>
            <w:r w:rsidRPr="00A95725">
              <w:rPr>
                <w:b/>
                <w:sz w:val="20"/>
                <w:szCs w:val="20"/>
              </w:rPr>
              <w:t xml:space="preserve">  результаты</w:t>
            </w:r>
          </w:p>
        </w:tc>
      </w:tr>
      <w:tr w:rsidR="00C367CC" w:rsidRPr="00A95725" w:rsidTr="001662AD">
        <w:tc>
          <w:tcPr>
            <w:tcW w:w="1242" w:type="dxa"/>
            <w:vMerge/>
          </w:tcPr>
          <w:p w:rsidR="00C367CC" w:rsidRPr="00A95725" w:rsidRDefault="00C367CC" w:rsidP="00CE0B53">
            <w:pPr>
              <w:pStyle w:val="af5"/>
              <w:jc w:val="both"/>
              <w:rPr>
                <w:rFonts w:ascii="Times New Roman" w:eastAsia="Times New Roman" w:hAnsi="Times New Roman"/>
                <w:sz w:val="20"/>
                <w:szCs w:val="20"/>
                <w:lang w:val="ru-RU" w:eastAsia="en-US"/>
              </w:rPr>
            </w:pPr>
          </w:p>
        </w:tc>
        <w:tc>
          <w:tcPr>
            <w:tcW w:w="5954" w:type="dxa"/>
          </w:tcPr>
          <w:p w:rsidR="00C367CC" w:rsidRPr="00A95725" w:rsidRDefault="00C367CC" w:rsidP="00CE0B53">
            <w:pPr>
              <w:pStyle w:val="af5"/>
              <w:jc w:val="center"/>
              <w:rPr>
                <w:rFonts w:ascii="Times New Roman" w:eastAsia="Times New Roman" w:hAnsi="Times New Roman"/>
                <w:sz w:val="20"/>
                <w:szCs w:val="20"/>
                <w:lang w:eastAsia="en-US"/>
              </w:rPr>
            </w:pPr>
            <w:r w:rsidRPr="00A95725">
              <w:rPr>
                <w:rFonts w:ascii="Times New Roman" w:eastAsia="Times New Roman" w:hAnsi="Times New Roman"/>
                <w:sz w:val="20"/>
                <w:szCs w:val="20"/>
                <w:lang w:val="ru-RU" w:eastAsia="en-US"/>
              </w:rPr>
              <w:t>В</w:t>
            </w:r>
            <w:proofErr w:type="spellStart"/>
            <w:r w:rsidRPr="00A95725">
              <w:rPr>
                <w:rFonts w:ascii="Times New Roman" w:eastAsia="Times New Roman" w:hAnsi="Times New Roman"/>
                <w:sz w:val="20"/>
                <w:szCs w:val="20"/>
                <w:lang w:eastAsia="en-US"/>
              </w:rPr>
              <w:t>ыпускник</w:t>
            </w:r>
            <w:proofErr w:type="spellEnd"/>
            <w:r w:rsidRPr="00A95725">
              <w:rPr>
                <w:rFonts w:ascii="Times New Roman" w:eastAsia="Times New Roman" w:hAnsi="Times New Roman"/>
                <w:sz w:val="20"/>
                <w:szCs w:val="20"/>
                <w:lang w:eastAsia="en-US"/>
              </w:rPr>
              <w:t xml:space="preserve"> </w:t>
            </w:r>
            <w:proofErr w:type="spellStart"/>
            <w:r w:rsidRPr="00A95725">
              <w:rPr>
                <w:rFonts w:ascii="Times New Roman" w:eastAsia="Times New Roman" w:hAnsi="Times New Roman"/>
                <w:sz w:val="20"/>
                <w:szCs w:val="20"/>
                <w:lang w:eastAsia="en-US"/>
              </w:rPr>
              <w:t>научится</w:t>
            </w:r>
            <w:proofErr w:type="spellEnd"/>
          </w:p>
        </w:tc>
        <w:tc>
          <w:tcPr>
            <w:tcW w:w="7371" w:type="dxa"/>
          </w:tcPr>
          <w:p w:rsidR="00C367CC" w:rsidRPr="00A95725" w:rsidRDefault="00C367CC" w:rsidP="00CE0B53">
            <w:pPr>
              <w:pStyle w:val="af5"/>
              <w:jc w:val="center"/>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В</w:t>
            </w:r>
            <w:proofErr w:type="spellStart"/>
            <w:r w:rsidRPr="00A95725">
              <w:rPr>
                <w:rFonts w:ascii="Times New Roman" w:eastAsia="Times New Roman" w:hAnsi="Times New Roman"/>
                <w:sz w:val="20"/>
                <w:szCs w:val="20"/>
                <w:lang w:eastAsia="en-US"/>
              </w:rPr>
              <w:t>ыпускник</w:t>
            </w:r>
            <w:proofErr w:type="spellEnd"/>
            <w:r w:rsidRPr="00A95725">
              <w:rPr>
                <w:rFonts w:ascii="Times New Roman" w:eastAsia="Times New Roman" w:hAnsi="Times New Roman"/>
                <w:sz w:val="20"/>
                <w:szCs w:val="20"/>
                <w:lang w:eastAsia="en-US"/>
              </w:rPr>
              <w:t xml:space="preserve"> </w:t>
            </w:r>
            <w:proofErr w:type="spellStart"/>
            <w:r w:rsidRPr="00A95725">
              <w:rPr>
                <w:rFonts w:ascii="Times New Roman" w:eastAsia="Times New Roman" w:hAnsi="Times New Roman"/>
                <w:sz w:val="20"/>
                <w:szCs w:val="20"/>
                <w:lang w:eastAsia="en-US"/>
              </w:rPr>
              <w:t>получит</w:t>
            </w:r>
            <w:proofErr w:type="spellEnd"/>
            <w:r w:rsidRPr="00A95725">
              <w:rPr>
                <w:rFonts w:ascii="Times New Roman" w:eastAsia="Times New Roman" w:hAnsi="Times New Roman"/>
                <w:sz w:val="20"/>
                <w:szCs w:val="20"/>
                <w:lang w:eastAsia="en-US"/>
              </w:rPr>
              <w:t xml:space="preserve"> </w:t>
            </w:r>
            <w:proofErr w:type="spellStart"/>
            <w:r w:rsidRPr="00A95725">
              <w:rPr>
                <w:rFonts w:ascii="Times New Roman" w:eastAsia="Times New Roman" w:hAnsi="Times New Roman"/>
                <w:sz w:val="20"/>
                <w:szCs w:val="20"/>
                <w:lang w:eastAsia="en-US"/>
              </w:rPr>
              <w:t>возможность</w:t>
            </w:r>
            <w:proofErr w:type="spellEnd"/>
            <w:r w:rsidRPr="00A95725">
              <w:rPr>
                <w:rFonts w:ascii="Times New Roman" w:eastAsia="Times New Roman" w:hAnsi="Times New Roman"/>
                <w:sz w:val="20"/>
                <w:szCs w:val="20"/>
                <w:lang w:eastAsia="en-US"/>
              </w:rPr>
              <w:t xml:space="preserve"> </w:t>
            </w:r>
            <w:proofErr w:type="spellStart"/>
            <w:r w:rsidRPr="00A95725">
              <w:rPr>
                <w:rFonts w:ascii="Times New Roman" w:eastAsia="Times New Roman" w:hAnsi="Times New Roman"/>
                <w:sz w:val="20"/>
                <w:szCs w:val="20"/>
                <w:lang w:eastAsia="en-US"/>
              </w:rPr>
              <w:t>научиться</w:t>
            </w:r>
            <w:proofErr w:type="spellEnd"/>
          </w:p>
        </w:tc>
      </w:tr>
      <w:tr w:rsidR="00C367CC" w:rsidRPr="00A95725" w:rsidTr="001662AD">
        <w:trPr>
          <w:trHeight w:val="1939"/>
        </w:trPr>
        <w:tc>
          <w:tcPr>
            <w:tcW w:w="1242" w:type="dxa"/>
            <w:vMerge/>
          </w:tcPr>
          <w:p w:rsidR="00C367CC" w:rsidRPr="00A95725" w:rsidRDefault="00C367CC" w:rsidP="00CE0B53">
            <w:pPr>
              <w:pStyle w:val="af5"/>
              <w:jc w:val="both"/>
              <w:rPr>
                <w:rFonts w:ascii="Times New Roman" w:eastAsia="Times New Roman" w:hAnsi="Times New Roman"/>
                <w:sz w:val="20"/>
                <w:szCs w:val="20"/>
                <w:lang w:val="ru-RU" w:eastAsia="en-US"/>
              </w:rPr>
            </w:pPr>
          </w:p>
        </w:tc>
        <w:tc>
          <w:tcPr>
            <w:tcW w:w="5954" w:type="dxa"/>
          </w:tcPr>
          <w:p w:rsidR="00C367CC" w:rsidRPr="00A95725" w:rsidRDefault="00C367CC" w:rsidP="00CE0B53">
            <w:pPr>
              <w:rPr>
                <w:sz w:val="20"/>
                <w:szCs w:val="20"/>
              </w:rPr>
            </w:pPr>
            <w:r w:rsidRPr="00A95725">
              <w:rPr>
                <w:sz w:val="20"/>
                <w:szCs w:val="20"/>
              </w:rPr>
              <w:t xml:space="preserve">• видеть черты русского национального характера в героях русских сказок и былин, </w:t>
            </w:r>
          </w:p>
          <w:p w:rsidR="00C367CC" w:rsidRPr="00A95725" w:rsidRDefault="00C367CC" w:rsidP="00CE0B53">
            <w:pPr>
              <w:rPr>
                <w:sz w:val="20"/>
                <w:szCs w:val="20"/>
              </w:rPr>
            </w:pPr>
            <w:r w:rsidRPr="00A95725">
              <w:rPr>
                <w:sz w:val="20"/>
                <w:szCs w:val="20"/>
              </w:rPr>
              <w:t>• определять с помощью пословицы жизненную/вымышленную ситуацию;</w:t>
            </w:r>
          </w:p>
        </w:tc>
        <w:tc>
          <w:tcPr>
            <w:tcW w:w="7371" w:type="dxa"/>
          </w:tcPr>
          <w:p w:rsidR="00C367CC" w:rsidRPr="00A95725" w:rsidRDefault="00C367CC" w:rsidP="00CE0B53">
            <w:pPr>
              <w:rPr>
                <w:sz w:val="20"/>
                <w:szCs w:val="20"/>
              </w:rPr>
            </w:pPr>
            <w:r w:rsidRPr="00A95725">
              <w:rPr>
                <w:sz w:val="20"/>
                <w:szCs w:val="20"/>
              </w:rPr>
              <w:t>•</w:t>
            </w:r>
            <w:r w:rsidRPr="00A95725">
              <w:rPr>
                <w:rStyle w:val="af6"/>
                <w:rFonts w:ascii="Times New Roman" w:hAnsi="Times New Roman"/>
                <w:sz w:val="20"/>
                <w:szCs w:val="20"/>
              </w:rPr>
              <w:t> </w:t>
            </w:r>
            <w:r w:rsidRPr="00A95725">
              <w:rPr>
                <w:rStyle w:val="af6"/>
                <w:rFonts w:ascii="Times New Roman" w:hAnsi="Times New Roman"/>
                <w:sz w:val="20"/>
                <w:szCs w:val="20"/>
                <w:lang w:val="ru-RU"/>
              </w:rPr>
              <w:t xml:space="preserve">видеть </w:t>
            </w:r>
            <w:proofErr w:type="gramStart"/>
            <w:r w:rsidRPr="00A95725">
              <w:rPr>
                <w:rStyle w:val="af6"/>
                <w:rFonts w:ascii="Times New Roman" w:hAnsi="Times New Roman"/>
                <w:sz w:val="20"/>
                <w:szCs w:val="20"/>
                <w:lang w:val="ru-RU"/>
              </w:rPr>
              <w:t>необычное</w:t>
            </w:r>
            <w:proofErr w:type="gramEnd"/>
            <w:r w:rsidRPr="00A95725">
              <w:rPr>
                <w:rStyle w:val="af6"/>
                <w:rFonts w:ascii="Times New Roman" w:hAnsi="Times New Roman"/>
                <w:sz w:val="20"/>
                <w:szCs w:val="20"/>
                <w:lang w:val="ru-RU"/>
              </w:rPr>
              <w:t xml:space="preserve"> в обычном, устанавливать неочевидные связи между предметами, явлениями, действиями, отгадывая или сочиняя загадку.</w:t>
            </w:r>
          </w:p>
        </w:tc>
      </w:tr>
      <w:tr w:rsidR="00C367CC" w:rsidRPr="00A95725" w:rsidTr="001662AD">
        <w:trPr>
          <w:trHeight w:val="3256"/>
        </w:trPr>
        <w:tc>
          <w:tcPr>
            <w:tcW w:w="1242" w:type="dxa"/>
            <w:vMerge/>
          </w:tcPr>
          <w:p w:rsidR="00C367CC" w:rsidRPr="00A95725" w:rsidRDefault="00C367CC" w:rsidP="00CE0B53">
            <w:pPr>
              <w:pStyle w:val="af5"/>
              <w:jc w:val="both"/>
              <w:rPr>
                <w:rFonts w:ascii="Times New Roman" w:eastAsia="Times New Roman" w:hAnsi="Times New Roman"/>
                <w:sz w:val="20"/>
                <w:szCs w:val="20"/>
                <w:lang w:val="ru-RU" w:eastAsia="en-US"/>
              </w:rPr>
            </w:pPr>
          </w:p>
        </w:tc>
        <w:tc>
          <w:tcPr>
            <w:tcW w:w="5954" w:type="dxa"/>
          </w:tcPr>
          <w:p w:rsidR="00C367CC" w:rsidRPr="00A95725" w:rsidRDefault="00C367CC" w:rsidP="00CE0B53">
            <w:pPr>
              <w:rPr>
                <w:sz w:val="20"/>
                <w:szCs w:val="20"/>
              </w:rPr>
            </w:pPr>
            <w:r w:rsidRPr="00A95725">
              <w:rPr>
                <w:sz w:val="20"/>
                <w:szCs w:val="20"/>
              </w:rPr>
              <w:t>• воспринимать художественный текст как произведение искусства, послание автора читателю, современнику и потомку;</w:t>
            </w:r>
          </w:p>
          <w:p w:rsidR="00C367CC" w:rsidRPr="00A95725" w:rsidRDefault="00C367CC" w:rsidP="00CE0B53">
            <w:pPr>
              <w:rPr>
                <w:sz w:val="20"/>
                <w:szCs w:val="20"/>
              </w:rPr>
            </w:pPr>
            <w:proofErr w:type="gramStart"/>
            <w:r w:rsidRPr="00A95725">
              <w:rPr>
                <w:sz w:val="20"/>
                <w:szCs w:val="20"/>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C367CC" w:rsidRPr="00A95725" w:rsidRDefault="00C367CC" w:rsidP="00CE0B53">
            <w:pPr>
              <w:rPr>
                <w:b/>
                <w:sz w:val="20"/>
                <w:szCs w:val="20"/>
              </w:rPr>
            </w:pPr>
            <w:r w:rsidRPr="00A95725">
              <w:rPr>
                <w:sz w:val="20"/>
                <w:szCs w:val="20"/>
              </w:rPr>
              <w:t>• определять актуальность произведений для читателей разных поколений и вступать в диалог с другими читателями;</w:t>
            </w:r>
          </w:p>
          <w:p w:rsidR="00C367CC" w:rsidRPr="00A95725" w:rsidRDefault="00C367CC" w:rsidP="00CE0B53">
            <w:pPr>
              <w:rPr>
                <w:b/>
                <w:sz w:val="20"/>
                <w:szCs w:val="20"/>
              </w:rPr>
            </w:pPr>
            <w:r w:rsidRPr="00A95725">
              <w:rPr>
                <w:sz w:val="20"/>
                <w:szCs w:val="20"/>
              </w:rPr>
              <w:t xml:space="preserve">• анализировать и истолковывать произведения разной жанровой природы, </w:t>
            </w:r>
            <w:proofErr w:type="spellStart"/>
            <w:r w:rsidRPr="00A95725">
              <w:rPr>
                <w:sz w:val="20"/>
                <w:szCs w:val="20"/>
              </w:rPr>
              <w:t>аргументированно</w:t>
            </w:r>
            <w:proofErr w:type="spellEnd"/>
            <w:r w:rsidRPr="00A95725">
              <w:rPr>
                <w:sz w:val="20"/>
                <w:szCs w:val="20"/>
              </w:rPr>
              <w:t xml:space="preserve"> формулируя своё отношение к </w:t>
            </w:r>
            <w:proofErr w:type="gramStart"/>
            <w:r w:rsidRPr="00A95725">
              <w:rPr>
                <w:sz w:val="20"/>
                <w:szCs w:val="20"/>
              </w:rPr>
              <w:t>прочитанному</w:t>
            </w:r>
            <w:proofErr w:type="gramEnd"/>
            <w:r w:rsidRPr="00A95725">
              <w:rPr>
                <w:sz w:val="20"/>
                <w:szCs w:val="20"/>
              </w:rPr>
              <w:t>;</w:t>
            </w:r>
          </w:p>
          <w:p w:rsidR="00C367CC" w:rsidRPr="00A95725" w:rsidRDefault="00C367CC" w:rsidP="00CE0B53">
            <w:pPr>
              <w:rPr>
                <w:sz w:val="20"/>
                <w:szCs w:val="20"/>
              </w:rPr>
            </w:pPr>
            <w:r w:rsidRPr="00A95725">
              <w:rPr>
                <w:sz w:val="20"/>
                <w:szCs w:val="20"/>
              </w:rPr>
              <w:t>• создавать собственный текст аналитического и интерпретирующего характера в различных форматах;</w:t>
            </w:r>
          </w:p>
          <w:p w:rsidR="00C367CC" w:rsidRPr="00A95725" w:rsidRDefault="00C367CC" w:rsidP="00CE0B53">
            <w:pPr>
              <w:rPr>
                <w:sz w:val="20"/>
                <w:szCs w:val="20"/>
              </w:rPr>
            </w:pPr>
            <w:r w:rsidRPr="00A95725">
              <w:rPr>
                <w:sz w:val="20"/>
                <w:szCs w:val="20"/>
              </w:rPr>
              <w:t>• сопоставлять произведение словесного искусства и его воплощение в других искусствах;</w:t>
            </w:r>
          </w:p>
          <w:p w:rsidR="00C367CC" w:rsidRPr="00A95725" w:rsidRDefault="00C367CC" w:rsidP="00CE0B53">
            <w:pPr>
              <w:rPr>
                <w:sz w:val="20"/>
                <w:szCs w:val="20"/>
              </w:rPr>
            </w:pPr>
            <w:r w:rsidRPr="00A95725">
              <w:rPr>
                <w:sz w:val="20"/>
                <w:szCs w:val="20"/>
              </w:rPr>
              <w:t>• работать с разными источниками информации и владеть основными способами её обработки и презентации.</w:t>
            </w:r>
          </w:p>
          <w:p w:rsidR="00C367CC" w:rsidRPr="00A95725" w:rsidRDefault="00C367CC" w:rsidP="00CE0B53">
            <w:pPr>
              <w:pStyle w:val="af5"/>
              <w:jc w:val="both"/>
              <w:rPr>
                <w:rFonts w:ascii="Times New Roman" w:eastAsia="Times New Roman" w:hAnsi="Times New Roman"/>
                <w:sz w:val="20"/>
                <w:szCs w:val="20"/>
                <w:lang w:val="ru-RU" w:eastAsia="en-US"/>
              </w:rPr>
            </w:pPr>
          </w:p>
        </w:tc>
        <w:tc>
          <w:tcPr>
            <w:tcW w:w="7371" w:type="dxa"/>
          </w:tcPr>
          <w:p w:rsidR="00C367CC" w:rsidRPr="00A95725" w:rsidRDefault="00C367CC" w:rsidP="00CE0B53">
            <w:pPr>
              <w:rPr>
                <w:sz w:val="20"/>
                <w:szCs w:val="20"/>
              </w:rPr>
            </w:pPr>
            <w:r w:rsidRPr="00A95725">
              <w:rPr>
                <w:sz w:val="20"/>
                <w:szCs w:val="20"/>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367CC" w:rsidRPr="00A95725" w:rsidRDefault="00C367CC" w:rsidP="00CE0B53">
            <w:pPr>
              <w:rPr>
                <w:sz w:val="20"/>
                <w:szCs w:val="20"/>
              </w:rPr>
            </w:pPr>
            <w:r w:rsidRPr="00A95725">
              <w:rPr>
                <w:sz w:val="20"/>
                <w:szCs w:val="20"/>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367CC" w:rsidRPr="00A95725" w:rsidRDefault="00C367CC" w:rsidP="00CE0B53">
            <w:pPr>
              <w:rPr>
                <w:sz w:val="20"/>
                <w:szCs w:val="20"/>
              </w:rPr>
            </w:pPr>
            <w:r w:rsidRPr="00A95725">
              <w:rPr>
                <w:sz w:val="20"/>
                <w:szCs w:val="20"/>
              </w:rPr>
              <w:t>• оценивать интерпретацию художественного текста, созданную средствами других искусств;</w:t>
            </w:r>
          </w:p>
          <w:p w:rsidR="00C367CC" w:rsidRPr="00A95725" w:rsidRDefault="00C367CC" w:rsidP="00CE0B53">
            <w:pPr>
              <w:rPr>
                <w:sz w:val="20"/>
                <w:szCs w:val="20"/>
              </w:rPr>
            </w:pPr>
            <w:r w:rsidRPr="00A95725">
              <w:rPr>
                <w:sz w:val="20"/>
                <w:szCs w:val="20"/>
              </w:rPr>
              <w:t>• создавать собственную интерпретацию изученного текста средствами других искусств;</w:t>
            </w:r>
          </w:p>
        </w:tc>
      </w:tr>
    </w:tbl>
    <w:p w:rsidR="00C367CC" w:rsidRPr="00A95725" w:rsidRDefault="00C367CC" w:rsidP="00B04BB7">
      <w:pPr>
        <w:pStyle w:val="a8"/>
        <w:ind w:left="0"/>
        <w:jc w:val="center"/>
        <w:rPr>
          <w:sz w:val="20"/>
          <w:szCs w:val="20"/>
        </w:rPr>
      </w:pPr>
    </w:p>
    <w:p w:rsidR="004A589A" w:rsidRPr="00A95725" w:rsidRDefault="004A589A" w:rsidP="004A589A">
      <w:pPr>
        <w:pStyle w:val="ab"/>
        <w:tabs>
          <w:tab w:val="left" w:pos="350"/>
        </w:tabs>
        <w:spacing w:after="0"/>
        <w:ind w:firstLine="284"/>
        <w:rPr>
          <w:rFonts w:ascii="Cambria" w:hAnsi="Cambria" w:cs="Calibri"/>
          <w:b/>
          <w:sz w:val="20"/>
          <w:szCs w:val="20"/>
        </w:rPr>
      </w:pPr>
    </w:p>
    <w:p w:rsidR="00DD0F5E" w:rsidRPr="00A95725" w:rsidRDefault="00DD0F5E" w:rsidP="00A95725">
      <w:pPr>
        <w:pStyle w:val="ab"/>
        <w:tabs>
          <w:tab w:val="left" w:pos="350"/>
        </w:tabs>
        <w:spacing w:after="0"/>
        <w:rPr>
          <w:rFonts w:ascii="Cambria" w:hAnsi="Cambria" w:cs="Calibri"/>
          <w:b/>
          <w:sz w:val="20"/>
          <w:szCs w:val="20"/>
        </w:rPr>
        <w:sectPr w:rsidR="00DD0F5E" w:rsidRPr="00A95725" w:rsidSect="00DD0F5E">
          <w:footerReference w:type="default" r:id="rId13"/>
          <w:pgSz w:w="16838" w:h="11906" w:orient="landscape"/>
          <w:pgMar w:top="1134" w:right="1134" w:bottom="1134" w:left="1134" w:header="709" w:footer="709" w:gutter="0"/>
          <w:cols w:space="708"/>
          <w:docGrid w:linePitch="360"/>
        </w:sectPr>
      </w:pPr>
    </w:p>
    <w:p w:rsidR="00521DDA" w:rsidRPr="00A95725" w:rsidRDefault="00521DDA" w:rsidP="00A95725">
      <w:pPr>
        <w:pStyle w:val="ab"/>
        <w:tabs>
          <w:tab w:val="left" w:pos="350"/>
        </w:tabs>
        <w:spacing w:after="0"/>
        <w:rPr>
          <w:rFonts w:ascii="Cambria" w:hAnsi="Cambria" w:cs="Calibri"/>
          <w:b/>
          <w:sz w:val="20"/>
          <w:szCs w:val="20"/>
        </w:rPr>
      </w:pPr>
    </w:p>
    <w:p w:rsidR="004A589A" w:rsidRPr="00A95725" w:rsidRDefault="004A589A" w:rsidP="00DD0F5E">
      <w:pPr>
        <w:pStyle w:val="ab"/>
        <w:tabs>
          <w:tab w:val="left" w:pos="350"/>
        </w:tabs>
        <w:spacing w:after="0"/>
        <w:ind w:firstLine="284"/>
        <w:jc w:val="center"/>
        <w:rPr>
          <w:rFonts w:ascii="Cambria" w:hAnsi="Cambria" w:cs="Calibri"/>
          <w:b/>
          <w:sz w:val="20"/>
          <w:szCs w:val="20"/>
        </w:rPr>
      </w:pPr>
      <w:r w:rsidRPr="00A95725">
        <w:rPr>
          <w:rFonts w:ascii="Cambria" w:hAnsi="Cambria" w:cs="Calibri"/>
          <w:b/>
          <w:sz w:val="20"/>
          <w:szCs w:val="20"/>
        </w:rPr>
        <w:t>Тематический план учебного курса.</w:t>
      </w:r>
    </w:p>
    <w:p w:rsidR="004A589A" w:rsidRPr="00A95725" w:rsidRDefault="004A589A" w:rsidP="004A589A">
      <w:pPr>
        <w:pStyle w:val="ab"/>
        <w:tabs>
          <w:tab w:val="left" w:pos="350"/>
        </w:tabs>
        <w:spacing w:after="0"/>
        <w:ind w:firstLine="284"/>
        <w:rPr>
          <w:rFonts w:ascii="Cambria" w:hAnsi="Cambria" w:cs="Calibri"/>
          <w:b/>
          <w:sz w:val="20"/>
          <w:szCs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3164"/>
        <w:gridCol w:w="2739"/>
      </w:tblGrid>
      <w:tr w:rsidR="004A589A" w:rsidRPr="00A95725" w:rsidTr="004A589A">
        <w:trPr>
          <w:trHeight w:val="540"/>
        </w:trPr>
        <w:tc>
          <w:tcPr>
            <w:tcW w:w="671" w:type="dxa"/>
          </w:tcPr>
          <w:p w:rsidR="004A589A" w:rsidRPr="00A95725" w:rsidRDefault="004A589A" w:rsidP="004A589A">
            <w:pPr>
              <w:ind w:firstLine="284"/>
              <w:rPr>
                <w:rFonts w:ascii="Cambria" w:hAnsi="Cambria" w:cs="Calibri"/>
                <w:sz w:val="20"/>
                <w:szCs w:val="20"/>
              </w:rPr>
            </w:pPr>
            <w:r w:rsidRPr="00A95725">
              <w:rPr>
                <w:rFonts w:ascii="Cambria" w:hAnsi="Cambria" w:cs="Calibri"/>
                <w:sz w:val="20"/>
                <w:szCs w:val="20"/>
              </w:rPr>
              <w:t xml:space="preserve">№ </w:t>
            </w:r>
            <w:proofErr w:type="spellStart"/>
            <w:proofErr w:type="gramStart"/>
            <w:r w:rsidRPr="00A95725">
              <w:rPr>
                <w:rFonts w:ascii="Cambria" w:hAnsi="Cambria" w:cs="Calibri"/>
                <w:sz w:val="20"/>
                <w:szCs w:val="20"/>
              </w:rPr>
              <w:t>п</w:t>
            </w:r>
            <w:proofErr w:type="spellEnd"/>
            <w:proofErr w:type="gramEnd"/>
            <w:r w:rsidRPr="00A95725">
              <w:rPr>
                <w:rFonts w:ascii="Cambria" w:hAnsi="Cambria" w:cs="Calibri"/>
                <w:sz w:val="20"/>
                <w:szCs w:val="20"/>
              </w:rPr>
              <w:t>/</w:t>
            </w:r>
            <w:proofErr w:type="spellStart"/>
            <w:r w:rsidRPr="00A95725">
              <w:rPr>
                <w:rFonts w:ascii="Cambria" w:hAnsi="Cambria" w:cs="Calibri"/>
                <w:sz w:val="20"/>
                <w:szCs w:val="20"/>
              </w:rPr>
              <w:t>п</w:t>
            </w:r>
            <w:proofErr w:type="spellEnd"/>
          </w:p>
        </w:tc>
        <w:tc>
          <w:tcPr>
            <w:tcW w:w="5903" w:type="dxa"/>
            <w:gridSpan w:val="2"/>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СОДЕРЖАНИЕ ОБУЧЕНИЯ</w:t>
            </w:r>
          </w:p>
        </w:tc>
      </w:tr>
      <w:tr w:rsidR="004A589A" w:rsidRPr="00A95725" w:rsidTr="004A589A">
        <w:trPr>
          <w:trHeight w:val="525"/>
        </w:trPr>
        <w:tc>
          <w:tcPr>
            <w:tcW w:w="671" w:type="dxa"/>
            <w:vMerge w:val="restart"/>
          </w:tcPr>
          <w:p w:rsidR="004A589A" w:rsidRPr="00A95725" w:rsidRDefault="004A589A" w:rsidP="004A589A">
            <w:pPr>
              <w:ind w:firstLine="284"/>
              <w:rPr>
                <w:rFonts w:ascii="Cambria" w:hAnsi="Cambria" w:cs="Calibri"/>
                <w:sz w:val="20"/>
                <w:szCs w:val="20"/>
              </w:rPr>
            </w:pPr>
          </w:p>
        </w:tc>
        <w:tc>
          <w:tcPr>
            <w:tcW w:w="3164" w:type="dxa"/>
            <w:vMerge w:val="restart"/>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РАЗДЕЛЫ,</w:t>
            </w:r>
          </w:p>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ТЕМЫ</w:t>
            </w:r>
          </w:p>
        </w:tc>
        <w:tc>
          <w:tcPr>
            <w:tcW w:w="2739"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КОЛИЧЕСТВО ЧАСОВ</w:t>
            </w:r>
          </w:p>
        </w:tc>
      </w:tr>
      <w:tr w:rsidR="004A589A" w:rsidRPr="00A95725" w:rsidTr="004A589A">
        <w:trPr>
          <w:trHeight w:val="525"/>
        </w:trPr>
        <w:tc>
          <w:tcPr>
            <w:tcW w:w="671" w:type="dxa"/>
            <w:vMerge/>
          </w:tcPr>
          <w:p w:rsidR="004A589A" w:rsidRPr="00A95725" w:rsidRDefault="004A589A" w:rsidP="004A589A">
            <w:pPr>
              <w:ind w:firstLine="284"/>
              <w:rPr>
                <w:rFonts w:ascii="Cambria" w:hAnsi="Cambria" w:cs="Calibri"/>
                <w:sz w:val="20"/>
                <w:szCs w:val="20"/>
              </w:rPr>
            </w:pPr>
          </w:p>
        </w:tc>
        <w:tc>
          <w:tcPr>
            <w:tcW w:w="3164" w:type="dxa"/>
            <w:vMerge/>
          </w:tcPr>
          <w:p w:rsidR="004A589A" w:rsidRPr="00A95725" w:rsidRDefault="004A589A" w:rsidP="004A589A">
            <w:pPr>
              <w:ind w:firstLine="284"/>
              <w:rPr>
                <w:rFonts w:ascii="Cambria" w:hAnsi="Cambria" w:cs="Calibri"/>
                <w:sz w:val="20"/>
                <w:szCs w:val="20"/>
              </w:rPr>
            </w:pPr>
          </w:p>
        </w:tc>
        <w:tc>
          <w:tcPr>
            <w:tcW w:w="2739"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Рабочая программа</w:t>
            </w:r>
          </w:p>
        </w:tc>
      </w:tr>
      <w:tr w:rsidR="004A589A" w:rsidRPr="00A95725" w:rsidTr="004A589A">
        <w:trPr>
          <w:trHeight w:val="435"/>
        </w:trPr>
        <w:tc>
          <w:tcPr>
            <w:tcW w:w="671"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1</w:t>
            </w:r>
          </w:p>
        </w:tc>
        <w:tc>
          <w:tcPr>
            <w:tcW w:w="3164" w:type="dxa"/>
          </w:tcPr>
          <w:p w:rsidR="004A589A" w:rsidRPr="00A95725" w:rsidRDefault="004A589A" w:rsidP="004A589A">
            <w:pPr>
              <w:ind w:firstLine="284"/>
              <w:rPr>
                <w:rFonts w:ascii="Cambria" w:hAnsi="Cambria" w:cs="Calibri"/>
                <w:sz w:val="20"/>
                <w:szCs w:val="20"/>
              </w:rPr>
            </w:pPr>
            <w:r w:rsidRPr="00A95725">
              <w:rPr>
                <w:rFonts w:ascii="Cambria" w:eastAsia="Arial" w:hAnsi="Cambria" w:cs="Calibri"/>
                <w:spacing w:val="-6"/>
                <w:sz w:val="20"/>
                <w:szCs w:val="20"/>
              </w:rPr>
              <w:t>ВВЕДЕНИЕ</w:t>
            </w:r>
          </w:p>
        </w:tc>
        <w:tc>
          <w:tcPr>
            <w:tcW w:w="2739"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1</w:t>
            </w:r>
          </w:p>
        </w:tc>
      </w:tr>
      <w:tr w:rsidR="004A589A" w:rsidRPr="00A95725" w:rsidTr="004A589A">
        <w:trPr>
          <w:trHeight w:val="390"/>
        </w:trPr>
        <w:tc>
          <w:tcPr>
            <w:tcW w:w="671"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2</w:t>
            </w:r>
          </w:p>
        </w:tc>
        <w:tc>
          <w:tcPr>
            <w:tcW w:w="3164" w:type="dxa"/>
          </w:tcPr>
          <w:p w:rsidR="004A589A" w:rsidRPr="00A95725" w:rsidRDefault="004A589A" w:rsidP="004A589A">
            <w:pPr>
              <w:tabs>
                <w:tab w:val="left" w:pos="6097"/>
              </w:tabs>
              <w:ind w:firstLine="284"/>
              <w:rPr>
                <w:rFonts w:ascii="Cambria" w:eastAsia="Arial" w:hAnsi="Cambria" w:cs="Calibri"/>
                <w:sz w:val="20"/>
                <w:szCs w:val="20"/>
              </w:rPr>
            </w:pPr>
            <w:r w:rsidRPr="00A95725">
              <w:rPr>
                <w:rFonts w:ascii="Cambria" w:eastAsia="Arial" w:hAnsi="Cambria" w:cs="Calibri"/>
                <w:sz w:val="20"/>
                <w:szCs w:val="20"/>
              </w:rPr>
              <w:t>Из устного народного творчества</w:t>
            </w:r>
            <w:r w:rsidRPr="00A95725">
              <w:rPr>
                <w:rFonts w:ascii="Cambria" w:hAnsi="Cambria" w:cs="Calibri"/>
                <w:sz w:val="20"/>
                <w:szCs w:val="20"/>
              </w:rPr>
              <w:t xml:space="preserve"> </w:t>
            </w:r>
          </w:p>
        </w:tc>
        <w:tc>
          <w:tcPr>
            <w:tcW w:w="2739"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4</w:t>
            </w:r>
          </w:p>
        </w:tc>
      </w:tr>
      <w:tr w:rsidR="004A589A" w:rsidRPr="00A95725" w:rsidTr="004A589A">
        <w:trPr>
          <w:trHeight w:val="420"/>
        </w:trPr>
        <w:tc>
          <w:tcPr>
            <w:tcW w:w="671"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3</w:t>
            </w:r>
          </w:p>
        </w:tc>
        <w:tc>
          <w:tcPr>
            <w:tcW w:w="3164" w:type="dxa"/>
          </w:tcPr>
          <w:p w:rsidR="004A589A" w:rsidRPr="00A95725" w:rsidRDefault="004A589A" w:rsidP="004A589A">
            <w:pPr>
              <w:ind w:firstLine="284"/>
              <w:rPr>
                <w:rFonts w:ascii="Cambria" w:hAnsi="Cambria" w:cs="Calibri"/>
                <w:sz w:val="20"/>
                <w:szCs w:val="20"/>
              </w:rPr>
            </w:pPr>
            <w:r w:rsidRPr="00A95725">
              <w:rPr>
                <w:rFonts w:ascii="Cambria" w:eastAsia="Arial" w:hAnsi="Cambria" w:cs="Calibri"/>
                <w:sz w:val="20"/>
                <w:szCs w:val="20"/>
              </w:rPr>
              <w:t xml:space="preserve">Из древнерусской литературы </w:t>
            </w:r>
          </w:p>
        </w:tc>
        <w:tc>
          <w:tcPr>
            <w:tcW w:w="2739"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2</w:t>
            </w:r>
          </w:p>
        </w:tc>
      </w:tr>
      <w:tr w:rsidR="004A589A" w:rsidRPr="00A95725" w:rsidTr="004A589A">
        <w:trPr>
          <w:trHeight w:val="465"/>
        </w:trPr>
        <w:tc>
          <w:tcPr>
            <w:tcW w:w="671"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lastRenderedPageBreak/>
              <w:t>4</w:t>
            </w:r>
          </w:p>
        </w:tc>
        <w:tc>
          <w:tcPr>
            <w:tcW w:w="3164" w:type="dxa"/>
          </w:tcPr>
          <w:p w:rsidR="004A589A" w:rsidRPr="00A95725" w:rsidRDefault="004A589A" w:rsidP="004A589A">
            <w:pPr>
              <w:tabs>
                <w:tab w:val="left" w:pos="6153"/>
              </w:tabs>
              <w:ind w:firstLine="284"/>
              <w:rPr>
                <w:rFonts w:ascii="Cambria" w:eastAsia="Arial" w:hAnsi="Cambria" w:cs="Calibri"/>
                <w:sz w:val="20"/>
                <w:szCs w:val="20"/>
              </w:rPr>
            </w:pPr>
            <w:r w:rsidRPr="00A95725">
              <w:rPr>
                <w:rFonts w:ascii="Cambria" w:eastAsia="Arial" w:hAnsi="Cambria" w:cs="Calibri"/>
                <w:sz w:val="20"/>
                <w:szCs w:val="20"/>
              </w:rPr>
              <w:t xml:space="preserve">Из литературы  </w:t>
            </w:r>
            <w:r w:rsidRPr="00A95725">
              <w:rPr>
                <w:rFonts w:ascii="Cambria" w:eastAsia="Arial" w:hAnsi="Cambria" w:cs="Calibri"/>
                <w:sz w:val="20"/>
                <w:szCs w:val="20"/>
                <w:lang w:val="en-US"/>
              </w:rPr>
              <w:t>VIII</w:t>
            </w:r>
            <w:r w:rsidRPr="00A95725">
              <w:rPr>
                <w:rFonts w:ascii="Cambria" w:eastAsia="Arial" w:hAnsi="Cambria" w:cs="Calibri"/>
                <w:sz w:val="20"/>
                <w:szCs w:val="20"/>
              </w:rPr>
              <w:t xml:space="preserve">  века</w:t>
            </w:r>
          </w:p>
        </w:tc>
        <w:tc>
          <w:tcPr>
            <w:tcW w:w="2739" w:type="dxa"/>
          </w:tcPr>
          <w:p w:rsidR="004A589A" w:rsidRPr="00A95725" w:rsidRDefault="00063DFA" w:rsidP="004A589A">
            <w:pPr>
              <w:ind w:firstLine="284"/>
              <w:jc w:val="center"/>
              <w:rPr>
                <w:rFonts w:ascii="Cambria" w:hAnsi="Cambria" w:cs="Calibri"/>
                <w:sz w:val="20"/>
                <w:szCs w:val="20"/>
              </w:rPr>
            </w:pPr>
            <w:r w:rsidRPr="00A95725">
              <w:rPr>
                <w:rFonts w:ascii="Cambria" w:hAnsi="Cambria" w:cs="Calibri"/>
                <w:sz w:val="20"/>
                <w:szCs w:val="20"/>
              </w:rPr>
              <w:t>6+1рр</w:t>
            </w:r>
          </w:p>
        </w:tc>
      </w:tr>
      <w:tr w:rsidR="004A589A" w:rsidRPr="00A95725" w:rsidTr="004A589A">
        <w:trPr>
          <w:trHeight w:val="405"/>
        </w:trPr>
        <w:tc>
          <w:tcPr>
            <w:tcW w:w="671"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5</w:t>
            </w:r>
          </w:p>
        </w:tc>
        <w:tc>
          <w:tcPr>
            <w:tcW w:w="3164" w:type="dxa"/>
          </w:tcPr>
          <w:p w:rsidR="004A589A" w:rsidRPr="00A95725" w:rsidRDefault="004A589A" w:rsidP="004A589A">
            <w:pPr>
              <w:ind w:firstLine="284"/>
              <w:rPr>
                <w:rFonts w:ascii="Cambria" w:eastAsia="Arial" w:hAnsi="Cambria" w:cs="Calibri"/>
                <w:sz w:val="20"/>
                <w:szCs w:val="20"/>
              </w:rPr>
            </w:pPr>
            <w:r w:rsidRPr="00A95725">
              <w:rPr>
                <w:rFonts w:ascii="Cambria" w:eastAsia="Arial" w:hAnsi="Cambria" w:cs="Calibri"/>
                <w:sz w:val="20"/>
                <w:szCs w:val="20"/>
              </w:rPr>
              <w:t xml:space="preserve">Из литературы  </w:t>
            </w:r>
            <w:r w:rsidRPr="00A95725">
              <w:rPr>
                <w:rFonts w:ascii="Cambria" w:eastAsia="Arial" w:hAnsi="Cambria" w:cs="Calibri"/>
                <w:sz w:val="20"/>
                <w:szCs w:val="20"/>
                <w:lang w:val="en-US"/>
              </w:rPr>
              <w:t>XIX</w:t>
            </w:r>
            <w:r w:rsidRPr="00A95725">
              <w:rPr>
                <w:rFonts w:ascii="Cambria" w:eastAsia="Arial" w:hAnsi="Cambria" w:cs="Calibri"/>
                <w:sz w:val="20"/>
                <w:szCs w:val="20"/>
              </w:rPr>
              <w:t xml:space="preserve"> века </w:t>
            </w:r>
          </w:p>
        </w:tc>
        <w:tc>
          <w:tcPr>
            <w:tcW w:w="2739" w:type="dxa"/>
          </w:tcPr>
          <w:p w:rsidR="004A589A" w:rsidRPr="00A95725" w:rsidRDefault="00063DFA" w:rsidP="004A589A">
            <w:pPr>
              <w:ind w:firstLine="284"/>
              <w:jc w:val="center"/>
              <w:rPr>
                <w:rFonts w:ascii="Cambria" w:hAnsi="Cambria" w:cs="Calibri"/>
                <w:sz w:val="20"/>
                <w:szCs w:val="20"/>
              </w:rPr>
            </w:pPr>
            <w:r w:rsidRPr="00A95725">
              <w:rPr>
                <w:rFonts w:ascii="Cambria" w:hAnsi="Cambria" w:cs="Calibri"/>
                <w:sz w:val="20"/>
                <w:szCs w:val="20"/>
              </w:rPr>
              <w:t>24 + 3рр</w:t>
            </w:r>
          </w:p>
        </w:tc>
      </w:tr>
      <w:tr w:rsidR="004A589A" w:rsidRPr="00A95725" w:rsidTr="004A589A">
        <w:trPr>
          <w:trHeight w:val="420"/>
        </w:trPr>
        <w:tc>
          <w:tcPr>
            <w:tcW w:w="671"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6</w:t>
            </w:r>
          </w:p>
        </w:tc>
        <w:tc>
          <w:tcPr>
            <w:tcW w:w="3164" w:type="dxa"/>
          </w:tcPr>
          <w:p w:rsidR="004A589A" w:rsidRPr="00A95725" w:rsidRDefault="004A589A" w:rsidP="004A589A">
            <w:pPr>
              <w:ind w:firstLine="284"/>
              <w:rPr>
                <w:rFonts w:ascii="Cambria" w:eastAsia="Arial" w:hAnsi="Cambria" w:cs="Calibri"/>
                <w:sz w:val="20"/>
                <w:szCs w:val="20"/>
              </w:rPr>
            </w:pPr>
            <w:r w:rsidRPr="00A95725">
              <w:rPr>
                <w:rFonts w:ascii="Cambria" w:eastAsia="Arial" w:hAnsi="Cambria" w:cs="Calibri"/>
                <w:sz w:val="20"/>
                <w:szCs w:val="20"/>
              </w:rPr>
              <w:t xml:space="preserve">Из литературы </w:t>
            </w:r>
            <w:r w:rsidRPr="00A95725">
              <w:rPr>
                <w:rFonts w:ascii="Cambria" w:eastAsia="Arial" w:hAnsi="Cambria" w:cs="Calibri"/>
                <w:sz w:val="20"/>
                <w:szCs w:val="20"/>
                <w:lang w:val="en-US"/>
              </w:rPr>
              <w:t>XX</w:t>
            </w:r>
            <w:r w:rsidRPr="00A95725">
              <w:rPr>
                <w:rFonts w:ascii="Cambria" w:eastAsia="Arial" w:hAnsi="Cambria" w:cs="Calibri"/>
                <w:sz w:val="20"/>
                <w:szCs w:val="20"/>
              </w:rPr>
              <w:t xml:space="preserve">  века </w:t>
            </w:r>
          </w:p>
        </w:tc>
        <w:tc>
          <w:tcPr>
            <w:tcW w:w="2739"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17</w:t>
            </w:r>
            <w:r w:rsidR="0019513E" w:rsidRPr="00A95725">
              <w:rPr>
                <w:rFonts w:ascii="Cambria" w:hAnsi="Cambria" w:cs="Calibri"/>
                <w:sz w:val="20"/>
                <w:szCs w:val="20"/>
              </w:rPr>
              <w:t xml:space="preserve"> +1рр+1дом. Соч.</w:t>
            </w:r>
          </w:p>
        </w:tc>
      </w:tr>
      <w:tr w:rsidR="004A589A" w:rsidRPr="00A95725" w:rsidTr="004A589A">
        <w:trPr>
          <w:trHeight w:val="465"/>
        </w:trPr>
        <w:tc>
          <w:tcPr>
            <w:tcW w:w="671"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7</w:t>
            </w:r>
          </w:p>
        </w:tc>
        <w:tc>
          <w:tcPr>
            <w:tcW w:w="3164" w:type="dxa"/>
          </w:tcPr>
          <w:p w:rsidR="004A589A" w:rsidRPr="00A95725" w:rsidRDefault="004A589A" w:rsidP="004A589A">
            <w:pPr>
              <w:tabs>
                <w:tab w:val="left" w:pos="6265"/>
              </w:tabs>
              <w:ind w:firstLine="284"/>
              <w:rPr>
                <w:rFonts w:ascii="Cambria" w:eastAsia="Arial" w:hAnsi="Cambria" w:cs="Calibri"/>
                <w:sz w:val="20"/>
                <w:szCs w:val="20"/>
              </w:rPr>
            </w:pPr>
            <w:r w:rsidRPr="00A95725">
              <w:rPr>
                <w:rFonts w:ascii="Cambria" w:eastAsia="Arial" w:hAnsi="Cambria" w:cs="Calibri"/>
                <w:sz w:val="20"/>
                <w:szCs w:val="20"/>
              </w:rPr>
              <w:t xml:space="preserve">Из зарубежной литературы </w:t>
            </w:r>
          </w:p>
        </w:tc>
        <w:tc>
          <w:tcPr>
            <w:tcW w:w="2739" w:type="dxa"/>
          </w:tcPr>
          <w:p w:rsidR="004A589A" w:rsidRPr="00A95725" w:rsidRDefault="0019513E" w:rsidP="004A589A">
            <w:pPr>
              <w:ind w:firstLine="284"/>
              <w:jc w:val="center"/>
              <w:rPr>
                <w:rFonts w:ascii="Cambria" w:hAnsi="Cambria" w:cs="Calibri"/>
                <w:sz w:val="20"/>
                <w:szCs w:val="20"/>
              </w:rPr>
            </w:pPr>
            <w:r w:rsidRPr="00A95725">
              <w:rPr>
                <w:rFonts w:ascii="Cambria" w:hAnsi="Cambria" w:cs="Calibri"/>
                <w:sz w:val="20"/>
                <w:szCs w:val="20"/>
              </w:rPr>
              <w:t>7</w:t>
            </w:r>
          </w:p>
        </w:tc>
      </w:tr>
      <w:tr w:rsidR="004A589A" w:rsidRPr="00A95725" w:rsidTr="004A589A">
        <w:trPr>
          <w:trHeight w:val="465"/>
        </w:trPr>
        <w:tc>
          <w:tcPr>
            <w:tcW w:w="671"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8</w:t>
            </w:r>
          </w:p>
        </w:tc>
        <w:tc>
          <w:tcPr>
            <w:tcW w:w="3164" w:type="dxa"/>
          </w:tcPr>
          <w:p w:rsidR="004A589A" w:rsidRPr="00A95725" w:rsidRDefault="004A589A" w:rsidP="004A589A">
            <w:pPr>
              <w:tabs>
                <w:tab w:val="left" w:pos="6265"/>
              </w:tabs>
              <w:ind w:firstLine="284"/>
              <w:rPr>
                <w:rFonts w:ascii="Cambria" w:eastAsia="Arial" w:hAnsi="Cambria" w:cs="Calibri"/>
                <w:sz w:val="20"/>
                <w:szCs w:val="20"/>
              </w:rPr>
            </w:pPr>
            <w:r w:rsidRPr="00A95725">
              <w:rPr>
                <w:rFonts w:ascii="Cambria" w:eastAsia="Arial" w:hAnsi="Cambria" w:cs="Calibri"/>
                <w:sz w:val="20"/>
                <w:szCs w:val="20"/>
              </w:rPr>
              <w:t>ИТОГОВЫЙ УРОК</w:t>
            </w:r>
          </w:p>
          <w:p w:rsidR="0019513E" w:rsidRPr="00A95725" w:rsidRDefault="0019513E" w:rsidP="004A589A">
            <w:pPr>
              <w:tabs>
                <w:tab w:val="left" w:pos="6265"/>
              </w:tabs>
              <w:ind w:firstLine="284"/>
              <w:rPr>
                <w:rFonts w:ascii="Cambria" w:eastAsia="Arial" w:hAnsi="Cambria" w:cs="Calibri"/>
                <w:sz w:val="20"/>
                <w:szCs w:val="20"/>
              </w:rPr>
            </w:pPr>
            <w:r w:rsidRPr="00A95725">
              <w:rPr>
                <w:rFonts w:ascii="Cambria" w:eastAsia="Arial" w:hAnsi="Cambria" w:cs="Calibri"/>
                <w:sz w:val="20"/>
                <w:szCs w:val="20"/>
              </w:rPr>
              <w:t xml:space="preserve">Контрольный урок </w:t>
            </w:r>
          </w:p>
        </w:tc>
        <w:tc>
          <w:tcPr>
            <w:tcW w:w="2739" w:type="dxa"/>
          </w:tcPr>
          <w:p w:rsidR="004A589A" w:rsidRPr="00A95725" w:rsidRDefault="004A589A" w:rsidP="004A589A">
            <w:pPr>
              <w:ind w:firstLine="284"/>
              <w:jc w:val="center"/>
              <w:rPr>
                <w:rFonts w:ascii="Cambria" w:hAnsi="Cambria" w:cs="Calibri"/>
                <w:sz w:val="20"/>
                <w:szCs w:val="20"/>
              </w:rPr>
            </w:pPr>
            <w:r w:rsidRPr="00A95725">
              <w:rPr>
                <w:rFonts w:ascii="Cambria" w:hAnsi="Cambria" w:cs="Calibri"/>
                <w:sz w:val="20"/>
                <w:szCs w:val="20"/>
              </w:rPr>
              <w:t>1</w:t>
            </w:r>
          </w:p>
          <w:p w:rsidR="0019513E" w:rsidRPr="00A95725" w:rsidRDefault="0019513E" w:rsidP="004A589A">
            <w:pPr>
              <w:ind w:firstLine="284"/>
              <w:jc w:val="center"/>
              <w:rPr>
                <w:rFonts w:ascii="Cambria" w:hAnsi="Cambria" w:cs="Calibri"/>
                <w:sz w:val="20"/>
                <w:szCs w:val="20"/>
              </w:rPr>
            </w:pPr>
            <w:r w:rsidRPr="00A95725">
              <w:rPr>
                <w:rFonts w:ascii="Cambria" w:hAnsi="Cambria" w:cs="Calibri"/>
                <w:sz w:val="20"/>
                <w:szCs w:val="20"/>
              </w:rPr>
              <w:t>1</w:t>
            </w:r>
          </w:p>
        </w:tc>
      </w:tr>
      <w:tr w:rsidR="004A589A" w:rsidRPr="00A95725" w:rsidTr="004A589A">
        <w:trPr>
          <w:trHeight w:val="465"/>
        </w:trPr>
        <w:tc>
          <w:tcPr>
            <w:tcW w:w="671" w:type="dxa"/>
          </w:tcPr>
          <w:p w:rsidR="004A589A" w:rsidRPr="00A95725" w:rsidRDefault="004A589A" w:rsidP="004A589A">
            <w:pPr>
              <w:ind w:firstLine="284"/>
              <w:jc w:val="center"/>
              <w:rPr>
                <w:rFonts w:ascii="Cambria" w:hAnsi="Cambria" w:cs="Calibri"/>
                <w:sz w:val="20"/>
                <w:szCs w:val="20"/>
              </w:rPr>
            </w:pPr>
          </w:p>
        </w:tc>
        <w:tc>
          <w:tcPr>
            <w:tcW w:w="3164" w:type="dxa"/>
          </w:tcPr>
          <w:p w:rsidR="004A589A" w:rsidRPr="00A95725" w:rsidRDefault="004A589A" w:rsidP="004A589A">
            <w:pPr>
              <w:tabs>
                <w:tab w:val="left" w:pos="6265"/>
              </w:tabs>
              <w:ind w:firstLine="284"/>
              <w:jc w:val="right"/>
              <w:rPr>
                <w:rFonts w:ascii="Cambria" w:eastAsia="Arial" w:hAnsi="Cambria" w:cs="Calibri"/>
                <w:b/>
                <w:sz w:val="20"/>
                <w:szCs w:val="20"/>
                <w:u w:val="single"/>
              </w:rPr>
            </w:pPr>
            <w:r w:rsidRPr="00A95725">
              <w:rPr>
                <w:rFonts w:ascii="Cambria" w:eastAsia="Arial" w:hAnsi="Cambria" w:cs="Calibri"/>
                <w:b/>
                <w:sz w:val="20"/>
                <w:szCs w:val="20"/>
                <w:u w:val="single"/>
              </w:rPr>
              <w:t xml:space="preserve">Итого </w:t>
            </w:r>
          </w:p>
        </w:tc>
        <w:tc>
          <w:tcPr>
            <w:tcW w:w="2739" w:type="dxa"/>
          </w:tcPr>
          <w:p w:rsidR="004A589A" w:rsidRPr="00A95725" w:rsidRDefault="004A589A" w:rsidP="004A589A">
            <w:pPr>
              <w:ind w:firstLine="284"/>
              <w:jc w:val="center"/>
              <w:rPr>
                <w:rFonts w:ascii="Cambria" w:hAnsi="Cambria" w:cs="Calibri"/>
                <w:sz w:val="20"/>
                <w:szCs w:val="20"/>
                <w:u w:val="single"/>
              </w:rPr>
            </w:pPr>
            <w:r w:rsidRPr="00A95725">
              <w:rPr>
                <w:rFonts w:ascii="Cambria" w:hAnsi="Cambria" w:cs="Calibri"/>
                <w:sz w:val="20"/>
                <w:szCs w:val="20"/>
                <w:u w:val="single"/>
              </w:rPr>
              <w:t>68</w:t>
            </w:r>
          </w:p>
        </w:tc>
      </w:tr>
    </w:tbl>
    <w:p w:rsidR="004A589A" w:rsidRPr="00A95725" w:rsidRDefault="004A589A" w:rsidP="00B04BB7">
      <w:pPr>
        <w:pStyle w:val="a8"/>
        <w:ind w:left="0"/>
        <w:jc w:val="center"/>
        <w:rPr>
          <w:sz w:val="20"/>
          <w:szCs w:val="20"/>
        </w:rPr>
      </w:pPr>
    </w:p>
    <w:p w:rsidR="004A589A" w:rsidRPr="00A95725" w:rsidRDefault="004A589A" w:rsidP="00B04BB7">
      <w:pPr>
        <w:pStyle w:val="a8"/>
        <w:ind w:left="0"/>
        <w:jc w:val="center"/>
        <w:rPr>
          <w:sz w:val="20"/>
          <w:szCs w:val="20"/>
        </w:rPr>
        <w:sectPr w:rsidR="004A589A" w:rsidRPr="00A95725" w:rsidSect="00DD0F5E">
          <w:type w:val="continuous"/>
          <w:pgSz w:w="16838" w:h="11906" w:orient="landscape"/>
          <w:pgMar w:top="1134" w:right="1134" w:bottom="1134" w:left="1134" w:header="709" w:footer="709" w:gutter="0"/>
          <w:cols w:num="2" w:space="708"/>
          <w:docGrid w:linePitch="360"/>
        </w:sectPr>
      </w:pPr>
    </w:p>
    <w:tbl>
      <w:tblPr>
        <w:tblpPr w:leftFromText="180" w:rightFromText="180" w:vertAnchor="text" w:horzAnchor="margin" w:tblpXSpec="center" w:tblpY="952"/>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326"/>
        <w:gridCol w:w="2697"/>
        <w:gridCol w:w="2310"/>
        <w:gridCol w:w="2535"/>
        <w:gridCol w:w="2268"/>
        <w:gridCol w:w="1239"/>
        <w:gridCol w:w="1397"/>
      </w:tblGrid>
      <w:tr w:rsidR="0088323A" w:rsidRPr="00A95725" w:rsidTr="001A4C02">
        <w:trPr>
          <w:trHeight w:val="268"/>
        </w:trPr>
        <w:tc>
          <w:tcPr>
            <w:tcW w:w="15614" w:type="dxa"/>
            <w:gridSpan w:val="8"/>
          </w:tcPr>
          <w:p w:rsidR="0088323A" w:rsidRPr="00A95725" w:rsidRDefault="0088323A" w:rsidP="001A4C02">
            <w:pPr>
              <w:jc w:val="center"/>
              <w:rPr>
                <w:b/>
                <w:sz w:val="20"/>
                <w:szCs w:val="20"/>
              </w:rPr>
            </w:pPr>
            <w:r w:rsidRPr="00A95725">
              <w:rPr>
                <w:b/>
                <w:sz w:val="20"/>
                <w:szCs w:val="20"/>
              </w:rPr>
              <w:lastRenderedPageBreak/>
              <w:t>Поурочно-тематическое планирование</w:t>
            </w:r>
            <w:r w:rsidRPr="00A95725">
              <w:rPr>
                <w:b/>
                <w:sz w:val="20"/>
                <w:szCs w:val="20"/>
                <w:lang w:val="en-US"/>
              </w:rPr>
              <w:t xml:space="preserve"> </w:t>
            </w:r>
            <w:r w:rsidRPr="00A95725">
              <w:rPr>
                <w:b/>
                <w:sz w:val="20"/>
                <w:szCs w:val="20"/>
              </w:rPr>
              <w:t>7</w:t>
            </w:r>
            <w:r w:rsidRPr="00A95725">
              <w:rPr>
                <w:b/>
                <w:sz w:val="20"/>
                <w:szCs w:val="20"/>
                <w:lang w:val="en-US"/>
              </w:rPr>
              <w:t xml:space="preserve"> </w:t>
            </w:r>
            <w:r w:rsidRPr="00A95725">
              <w:rPr>
                <w:b/>
                <w:sz w:val="20"/>
                <w:szCs w:val="20"/>
              </w:rPr>
              <w:t>класс</w:t>
            </w:r>
          </w:p>
        </w:tc>
      </w:tr>
      <w:tr w:rsidR="0088323A" w:rsidRPr="00A95725" w:rsidTr="001A4C02">
        <w:trPr>
          <w:trHeight w:val="268"/>
        </w:trPr>
        <w:tc>
          <w:tcPr>
            <w:tcW w:w="848" w:type="dxa"/>
            <w:vAlign w:val="center"/>
          </w:tcPr>
          <w:p w:rsidR="0088323A" w:rsidRPr="00A95725" w:rsidRDefault="0088323A" w:rsidP="001A4C02">
            <w:pPr>
              <w:pStyle w:val="a8"/>
              <w:ind w:left="0"/>
              <w:jc w:val="center"/>
              <w:rPr>
                <w:b/>
                <w:sz w:val="20"/>
                <w:szCs w:val="20"/>
              </w:rPr>
            </w:pPr>
            <w:r w:rsidRPr="00A95725">
              <w:rPr>
                <w:b/>
                <w:sz w:val="20"/>
                <w:szCs w:val="20"/>
              </w:rPr>
              <w:t>№ урока</w:t>
            </w:r>
          </w:p>
        </w:tc>
        <w:tc>
          <w:tcPr>
            <w:tcW w:w="2342" w:type="dxa"/>
            <w:vAlign w:val="center"/>
          </w:tcPr>
          <w:p w:rsidR="0088323A" w:rsidRPr="00A95725" w:rsidRDefault="0088323A" w:rsidP="001A4C02">
            <w:pPr>
              <w:pStyle w:val="a8"/>
              <w:ind w:left="0"/>
              <w:jc w:val="center"/>
              <w:rPr>
                <w:b/>
                <w:sz w:val="20"/>
                <w:szCs w:val="20"/>
              </w:rPr>
            </w:pPr>
            <w:r w:rsidRPr="00A95725">
              <w:rPr>
                <w:b/>
                <w:sz w:val="20"/>
                <w:szCs w:val="20"/>
              </w:rPr>
              <w:t>Тема урока</w:t>
            </w:r>
          </w:p>
        </w:tc>
        <w:tc>
          <w:tcPr>
            <w:tcW w:w="2727" w:type="dxa"/>
            <w:vAlign w:val="center"/>
          </w:tcPr>
          <w:p w:rsidR="0088323A" w:rsidRPr="00A95725" w:rsidRDefault="0088323A" w:rsidP="001A4C02">
            <w:pPr>
              <w:pStyle w:val="a8"/>
              <w:ind w:left="0"/>
              <w:jc w:val="center"/>
              <w:rPr>
                <w:b/>
                <w:sz w:val="20"/>
                <w:szCs w:val="20"/>
              </w:rPr>
            </w:pPr>
            <w:r w:rsidRPr="00A95725">
              <w:rPr>
                <w:b/>
                <w:sz w:val="20"/>
                <w:szCs w:val="20"/>
              </w:rPr>
              <w:t xml:space="preserve">Виды деятельности </w:t>
            </w:r>
            <w:proofErr w:type="gramStart"/>
            <w:r w:rsidRPr="00A95725">
              <w:rPr>
                <w:b/>
                <w:sz w:val="20"/>
                <w:szCs w:val="20"/>
              </w:rPr>
              <w:t>обучающихся</w:t>
            </w:r>
            <w:proofErr w:type="gramEnd"/>
          </w:p>
        </w:tc>
        <w:tc>
          <w:tcPr>
            <w:tcW w:w="7172" w:type="dxa"/>
            <w:gridSpan w:val="3"/>
            <w:vAlign w:val="center"/>
          </w:tcPr>
          <w:p w:rsidR="0088323A" w:rsidRPr="00A95725" w:rsidRDefault="0088323A" w:rsidP="001A4C02">
            <w:pPr>
              <w:pStyle w:val="a8"/>
              <w:ind w:left="0"/>
              <w:jc w:val="center"/>
              <w:rPr>
                <w:b/>
                <w:sz w:val="20"/>
                <w:szCs w:val="20"/>
              </w:rPr>
            </w:pPr>
            <w:r w:rsidRPr="00A95725">
              <w:rPr>
                <w:b/>
                <w:sz w:val="20"/>
                <w:szCs w:val="20"/>
              </w:rPr>
              <w:t>Планируемые результаты</w:t>
            </w:r>
          </w:p>
        </w:tc>
        <w:tc>
          <w:tcPr>
            <w:tcW w:w="1262" w:type="dxa"/>
            <w:vMerge w:val="restart"/>
            <w:vAlign w:val="center"/>
          </w:tcPr>
          <w:p w:rsidR="0088323A" w:rsidRPr="00A95725" w:rsidRDefault="0088323A" w:rsidP="001A4C02">
            <w:pPr>
              <w:pStyle w:val="a8"/>
              <w:ind w:left="0"/>
              <w:jc w:val="center"/>
              <w:rPr>
                <w:b/>
                <w:sz w:val="20"/>
                <w:szCs w:val="20"/>
              </w:rPr>
            </w:pPr>
            <w:r w:rsidRPr="00A95725">
              <w:rPr>
                <w:b/>
                <w:sz w:val="20"/>
                <w:szCs w:val="20"/>
              </w:rPr>
              <w:t>Дата по плану</w:t>
            </w:r>
          </w:p>
        </w:tc>
        <w:tc>
          <w:tcPr>
            <w:tcW w:w="1263" w:type="dxa"/>
            <w:vMerge w:val="restart"/>
            <w:vAlign w:val="center"/>
          </w:tcPr>
          <w:p w:rsidR="0088323A" w:rsidRPr="00A95725" w:rsidRDefault="0088323A" w:rsidP="001A4C02">
            <w:pPr>
              <w:pStyle w:val="a8"/>
              <w:ind w:left="0"/>
              <w:jc w:val="center"/>
              <w:rPr>
                <w:b/>
                <w:sz w:val="20"/>
                <w:szCs w:val="20"/>
              </w:rPr>
            </w:pPr>
            <w:r w:rsidRPr="00A95725">
              <w:rPr>
                <w:b/>
                <w:sz w:val="20"/>
                <w:szCs w:val="20"/>
              </w:rPr>
              <w:t>Дата фактическая</w:t>
            </w:r>
          </w:p>
        </w:tc>
      </w:tr>
      <w:tr w:rsidR="0088323A" w:rsidRPr="00A95725" w:rsidTr="001A4C02">
        <w:trPr>
          <w:trHeight w:val="268"/>
        </w:trPr>
        <w:tc>
          <w:tcPr>
            <w:tcW w:w="848" w:type="dxa"/>
          </w:tcPr>
          <w:p w:rsidR="0088323A" w:rsidRPr="00A95725" w:rsidRDefault="0088323A" w:rsidP="001A4C02">
            <w:pPr>
              <w:pStyle w:val="a8"/>
              <w:ind w:left="0"/>
              <w:jc w:val="center"/>
              <w:rPr>
                <w:b/>
                <w:sz w:val="20"/>
                <w:szCs w:val="20"/>
              </w:rPr>
            </w:pPr>
          </w:p>
        </w:tc>
        <w:tc>
          <w:tcPr>
            <w:tcW w:w="2342" w:type="dxa"/>
          </w:tcPr>
          <w:p w:rsidR="0088323A" w:rsidRPr="00A95725" w:rsidRDefault="0088323A" w:rsidP="001A4C02">
            <w:pPr>
              <w:pStyle w:val="a8"/>
              <w:ind w:left="0"/>
              <w:jc w:val="center"/>
              <w:rPr>
                <w:b/>
                <w:sz w:val="20"/>
                <w:szCs w:val="20"/>
              </w:rPr>
            </w:pPr>
          </w:p>
        </w:tc>
        <w:tc>
          <w:tcPr>
            <w:tcW w:w="2727" w:type="dxa"/>
          </w:tcPr>
          <w:p w:rsidR="0088323A" w:rsidRPr="00A95725" w:rsidRDefault="0088323A" w:rsidP="001A4C02">
            <w:pPr>
              <w:pStyle w:val="a8"/>
              <w:ind w:left="0"/>
              <w:jc w:val="center"/>
              <w:rPr>
                <w:b/>
                <w:sz w:val="20"/>
                <w:szCs w:val="20"/>
              </w:rPr>
            </w:pPr>
          </w:p>
        </w:tc>
        <w:tc>
          <w:tcPr>
            <w:tcW w:w="2326" w:type="dxa"/>
          </w:tcPr>
          <w:p w:rsidR="0088323A" w:rsidRPr="00A95725" w:rsidRDefault="0088323A" w:rsidP="001A4C02">
            <w:pPr>
              <w:pStyle w:val="a8"/>
              <w:ind w:left="0"/>
              <w:jc w:val="center"/>
              <w:rPr>
                <w:b/>
                <w:sz w:val="20"/>
                <w:szCs w:val="20"/>
              </w:rPr>
            </w:pPr>
            <w:r w:rsidRPr="00A95725">
              <w:rPr>
                <w:b/>
                <w:sz w:val="20"/>
                <w:szCs w:val="20"/>
              </w:rPr>
              <w:t>Предметные</w:t>
            </w: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p>
        </w:tc>
        <w:tc>
          <w:tcPr>
            <w:tcW w:w="1262" w:type="dxa"/>
            <w:vMerge/>
          </w:tcPr>
          <w:p w:rsidR="0088323A" w:rsidRPr="00A95725" w:rsidRDefault="0088323A" w:rsidP="001A4C02">
            <w:pPr>
              <w:pStyle w:val="a8"/>
              <w:ind w:left="0"/>
              <w:jc w:val="both"/>
              <w:rPr>
                <w:sz w:val="20"/>
                <w:szCs w:val="20"/>
              </w:rPr>
            </w:pPr>
          </w:p>
        </w:tc>
        <w:tc>
          <w:tcPr>
            <w:tcW w:w="1263" w:type="dxa"/>
            <w:vMerge/>
          </w:tcPr>
          <w:p w:rsidR="0088323A" w:rsidRPr="00A95725" w:rsidRDefault="0088323A" w:rsidP="001A4C02">
            <w:pPr>
              <w:pStyle w:val="a8"/>
              <w:ind w:left="0"/>
              <w:jc w:val="both"/>
              <w:rPr>
                <w:sz w:val="20"/>
                <w:szCs w:val="20"/>
              </w:rPr>
            </w:pPr>
          </w:p>
        </w:tc>
      </w:tr>
      <w:tr w:rsidR="0088323A" w:rsidRPr="00A95725" w:rsidTr="001A4C02">
        <w:trPr>
          <w:trHeight w:val="268"/>
        </w:trPr>
        <w:tc>
          <w:tcPr>
            <w:tcW w:w="848" w:type="dxa"/>
            <w:shd w:val="clear" w:color="auto" w:fill="FBD4B4"/>
          </w:tcPr>
          <w:p w:rsidR="0088323A" w:rsidRPr="00A95725" w:rsidRDefault="0088323A" w:rsidP="001A4C02">
            <w:pPr>
              <w:jc w:val="both"/>
              <w:rPr>
                <w:sz w:val="20"/>
                <w:szCs w:val="20"/>
              </w:rPr>
            </w:pPr>
          </w:p>
        </w:tc>
        <w:tc>
          <w:tcPr>
            <w:tcW w:w="14766" w:type="dxa"/>
            <w:gridSpan w:val="7"/>
            <w:shd w:val="clear" w:color="auto" w:fill="FBD4B4"/>
          </w:tcPr>
          <w:p w:rsidR="0088323A" w:rsidRPr="00A95725" w:rsidRDefault="0088323A" w:rsidP="001A4C02">
            <w:pPr>
              <w:pStyle w:val="a8"/>
              <w:ind w:left="0"/>
              <w:rPr>
                <w:sz w:val="20"/>
                <w:szCs w:val="20"/>
              </w:rPr>
            </w:pPr>
            <w:r w:rsidRPr="00A95725">
              <w:rPr>
                <w:b/>
                <w:sz w:val="20"/>
                <w:szCs w:val="20"/>
              </w:rPr>
              <w:t xml:space="preserve">Тема 1. </w:t>
            </w:r>
            <w:r w:rsidRPr="00A95725">
              <w:rPr>
                <w:sz w:val="20"/>
                <w:szCs w:val="20"/>
              </w:rPr>
              <w:t xml:space="preserve"> </w:t>
            </w:r>
            <w:r w:rsidRPr="00A95725">
              <w:rPr>
                <w:b/>
                <w:sz w:val="20"/>
                <w:szCs w:val="20"/>
              </w:rPr>
              <w:t xml:space="preserve">Введение </w:t>
            </w:r>
            <w:r w:rsidRPr="00A95725">
              <w:rPr>
                <w:sz w:val="20"/>
                <w:szCs w:val="20"/>
              </w:rPr>
              <w:t xml:space="preserve">(1 час)   </w:t>
            </w:r>
            <w:r w:rsidRPr="00A95725">
              <w:rPr>
                <w:b/>
                <w:sz w:val="20"/>
                <w:szCs w:val="20"/>
              </w:rPr>
              <w:t>Знакомство с литературой и особенностями учебника.</w:t>
            </w:r>
            <w:r w:rsidRPr="00A95725">
              <w:rPr>
                <w:sz w:val="20"/>
                <w:szCs w:val="20"/>
              </w:rPr>
              <w:t xml:space="preserve"> </w:t>
            </w:r>
          </w:p>
        </w:tc>
      </w:tr>
      <w:tr w:rsidR="0088323A" w:rsidRPr="00A95725" w:rsidTr="001A4C02">
        <w:trPr>
          <w:trHeight w:val="1840"/>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1. Знакомство с литературой и особенностями учебника. Литературные роды (эпос, лирика, драма). Жанр и жанровое своеобразие. Личность автора, позиция писателя, труд и творчество.</w:t>
            </w:r>
          </w:p>
        </w:tc>
        <w:tc>
          <w:tcPr>
            <w:tcW w:w="2727" w:type="dxa"/>
          </w:tcPr>
          <w:p w:rsidR="0088323A" w:rsidRPr="00A95725" w:rsidRDefault="0088323A" w:rsidP="001A4C02">
            <w:pPr>
              <w:rPr>
                <w:sz w:val="20"/>
                <w:szCs w:val="20"/>
              </w:rPr>
            </w:pPr>
            <w:r w:rsidRPr="00A95725">
              <w:rPr>
                <w:sz w:val="20"/>
                <w:szCs w:val="20"/>
              </w:rPr>
              <w:t>Чтение вступительной статьи учебника, ответы на вопросы 1,2,3,4,5,6 на стр.5</w:t>
            </w:r>
          </w:p>
          <w:p w:rsidR="0088323A" w:rsidRPr="00A95725" w:rsidRDefault="0088323A" w:rsidP="001A4C02">
            <w:pPr>
              <w:pStyle w:val="a8"/>
              <w:ind w:left="0"/>
              <w:rPr>
                <w:sz w:val="20"/>
                <w:szCs w:val="20"/>
              </w:rPr>
            </w:pPr>
            <w:r w:rsidRPr="00A95725">
              <w:rPr>
                <w:sz w:val="20"/>
                <w:szCs w:val="20"/>
              </w:rPr>
              <w:t>Работа с презентацией «Литературные роды (эпос, лирика, драма). Жанр и жанровое своеобразие. Личность автора, позиция писателя, труд и творчество».</w:t>
            </w: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tc>
        <w:tc>
          <w:tcPr>
            <w:tcW w:w="2326" w:type="dxa"/>
          </w:tcPr>
          <w:p w:rsidR="0088323A" w:rsidRPr="00A95725" w:rsidRDefault="0088323A" w:rsidP="001A4C02">
            <w:pPr>
              <w:pStyle w:val="a8"/>
              <w:ind w:left="0"/>
              <w:rPr>
                <w:sz w:val="20"/>
                <w:szCs w:val="20"/>
              </w:rPr>
            </w:pPr>
            <w:r w:rsidRPr="00A95725">
              <w:rPr>
                <w:sz w:val="20"/>
                <w:szCs w:val="20"/>
              </w:rPr>
              <w:t xml:space="preserve">Знакомство с учебником. Выявить основные умения, которыми необходимо </w:t>
            </w:r>
            <w:r w:rsidRPr="00A95725">
              <w:rPr>
                <w:color w:val="000000"/>
                <w:sz w:val="20"/>
                <w:szCs w:val="20"/>
              </w:rPr>
              <w:t>овладеть: умение определять тему, проблему, находить ключевые слова и т. д.</w:t>
            </w:r>
          </w:p>
        </w:tc>
        <w:tc>
          <w:tcPr>
            <w:tcW w:w="2562" w:type="dxa"/>
          </w:tcPr>
          <w:p w:rsidR="0088323A" w:rsidRPr="00A95725" w:rsidRDefault="0088323A" w:rsidP="001A4C02">
            <w:pPr>
              <w:pStyle w:val="af5"/>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 xml:space="preserve">     Выделение нравственной проблематики фольклорных текстов как основы  для развития представлений о нравственном идеале русского народа. </w:t>
            </w:r>
          </w:p>
          <w:p w:rsidR="0088323A" w:rsidRPr="00A95725" w:rsidRDefault="0088323A" w:rsidP="001A4C02">
            <w:pPr>
              <w:pStyle w:val="af5"/>
              <w:rPr>
                <w:rFonts w:ascii="Times New Roman" w:eastAsia="Times New Roman" w:hAnsi="Times New Roman"/>
                <w:sz w:val="20"/>
                <w:szCs w:val="20"/>
                <w:lang w:val="ru-RU" w:eastAsia="en-US"/>
              </w:rPr>
            </w:pPr>
          </w:p>
          <w:p w:rsidR="0088323A" w:rsidRPr="00A95725" w:rsidRDefault="0088323A" w:rsidP="001A4C02">
            <w:pPr>
              <w:pStyle w:val="af5"/>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Формирование  представления о русском национальном характере.</w:t>
            </w:r>
          </w:p>
        </w:tc>
        <w:tc>
          <w:tcPr>
            <w:tcW w:w="2284" w:type="dxa"/>
          </w:tcPr>
          <w:p w:rsidR="0088323A" w:rsidRPr="00A95725" w:rsidRDefault="0088323A" w:rsidP="001A4C02">
            <w:pPr>
              <w:pStyle w:val="a8"/>
              <w:ind w:left="0"/>
              <w:rPr>
                <w:sz w:val="20"/>
                <w:szCs w:val="20"/>
              </w:rPr>
            </w:pPr>
            <w:r w:rsidRPr="00A95725">
              <w:rPr>
                <w:sz w:val="20"/>
                <w:szCs w:val="20"/>
              </w:rPr>
              <w:t xml:space="preserve">Знакомство с видами учебной и </w:t>
            </w:r>
            <w:proofErr w:type="spellStart"/>
            <w:r w:rsidRPr="00A95725">
              <w:rPr>
                <w:sz w:val="20"/>
                <w:szCs w:val="20"/>
              </w:rPr>
              <w:t>внеучебной</w:t>
            </w:r>
            <w:proofErr w:type="spellEnd"/>
            <w:r w:rsidRPr="00A95725">
              <w:rPr>
                <w:sz w:val="20"/>
                <w:szCs w:val="20"/>
              </w:rPr>
              <w:t xml:space="preserve"> работы; приёмами работы с научной и учебной информацией.</w:t>
            </w:r>
          </w:p>
        </w:tc>
        <w:tc>
          <w:tcPr>
            <w:tcW w:w="1262" w:type="dxa"/>
          </w:tcPr>
          <w:p w:rsidR="0088323A" w:rsidRPr="00A95725" w:rsidRDefault="0088323A" w:rsidP="001A4C02">
            <w:pPr>
              <w:pStyle w:val="a8"/>
              <w:ind w:left="0"/>
              <w:rPr>
                <w:sz w:val="20"/>
                <w:szCs w:val="20"/>
              </w:rPr>
            </w:pPr>
          </w:p>
        </w:tc>
        <w:tc>
          <w:tcPr>
            <w:tcW w:w="1263" w:type="dxa"/>
          </w:tcPr>
          <w:p w:rsidR="0088323A" w:rsidRPr="00A95725" w:rsidRDefault="0088323A" w:rsidP="001A4C02">
            <w:pPr>
              <w:pStyle w:val="a8"/>
              <w:ind w:left="0"/>
              <w:rPr>
                <w:sz w:val="20"/>
                <w:szCs w:val="20"/>
              </w:rPr>
            </w:pPr>
          </w:p>
        </w:tc>
      </w:tr>
      <w:tr w:rsidR="0088323A" w:rsidRPr="00A95725" w:rsidTr="001A4C02">
        <w:trPr>
          <w:trHeight w:val="268"/>
        </w:trPr>
        <w:tc>
          <w:tcPr>
            <w:tcW w:w="848" w:type="dxa"/>
            <w:shd w:val="clear" w:color="auto" w:fill="FBD4B4"/>
          </w:tcPr>
          <w:p w:rsidR="0088323A" w:rsidRPr="00A95725" w:rsidRDefault="0088323A" w:rsidP="001A4C02">
            <w:pPr>
              <w:pStyle w:val="a8"/>
              <w:ind w:left="360"/>
              <w:jc w:val="both"/>
              <w:rPr>
                <w:sz w:val="20"/>
                <w:szCs w:val="20"/>
              </w:rPr>
            </w:pPr>
          </w:p>
        </w:tc>
        <w:tc>
          <w:tcPr>
            <w:tcW w:w="14766" w:type="dxa"/>
            <w:gridSpan w:val="7"/>
            <w:shd w:val="clear" w:color="auto" w:fill="FBD4B4"/>
          </w:tcPr>
          <w:p w:rsidR="0088323A" w:rsidRPr="00A95725" w:rsidRDefault="0088323A" w:rsidP="001A4C02">
            <w:pPr>
              <w:pStyle w:val="a8"/>
              <w:ind w:left="0"/>
              <w:rPr>
                <w:sz w:val="20"/>
                <w:szCs w:val="20"/>
              </w:rPr>
            </w:pPr>
            <w:r w:rsidRPr="00A95725">
              <w:rPr>
                <w:b/>
                <w:sz w:val="20"/>
                <w:szCs w:val="20"/>
              </w:rPr>
              <w:t xml:space="preserve">Тема 2.  УНТ </w:t>
            </w:r>
            <w:r w:rsidRPr="00A95725">
              <w:rPr>
                <w:sz w:val="20"/>
                <w:szCs w:val="20"/>
              </w:rPr>
              <w:t xml:space="preserve">(4 часа) </w:t>
            </w: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1. Былины. «</w:t>
            </w:r>
            <w:proofErr w:type="spellStart"/>
            <w:r w:rsidRPr="00A95725">
              <w:rPr>
                <w:sz w:val="20"/>
                <w:szCs w:val="20"/>
              </w:rPr>
              <w:t>Святогор</w:t>
            </w:r>
            <w:proofErr w:type="spellEnd"/>
            <w:r w:rsidRPr="00A95725">
              <w:rPr>
                <w:sz w:val="20"/>
                <w:szCs w:val="20"/>
              </w:rPr>
              <w:t xml:space="preserve"> и Микула </w:t>
            </w:r>
            <w:proofErr w:type="spellStart"/>
            <w:r w:rsidRPr="00A95725">
              <w:rPr>
                <w:sz w:val="20"/>
                <w:szCs w:val="20"/>
              </w:rPr>
              <w:t>Селянинович</w:t>
            </w:r>
            <w:proofErr w:type="spellEnd"/>
            <w:r w:rsidRPr="00A95725">
              <w:rPr>
                <w:sz w:val="20"/>
                <w:szCs w:val="20"/>
              </w:rPr>
              <w:t>». Событие в былине, поэтическая речь былины, своеобразие характера и речи персонажа.</w:t>
            </w:r>
          </w:p>
        </w:tc>
        <w:tc>
          <w:tcPr>
            <w:tcW w:w="2727" w:type="dxa"/>
          </w:tcPr>
          <w:p w:rsidR="0088323A" w:rsidRPr="00A95725" w:rsidRDefault="0088323A" w:rsidP="001A4C02">
            <w:pPr>
              <w:pStyle w:val="a8"/>
              <w:ind w:left="0"/>
              <w:jc w:val="both"/>
              <w:rPr>
                <w:b/>
                <w:sz w:val="20"/>
                <w:szCs w:val="20"/>
              </w:rPr>
            </w:pPr>
            <w:r w:rsidRPr="00A95725">
              <w:rPr>
                <w:b/>
                <w:sz w:val="20"/>
                <w:szCs w:val="20"/>
              </w:rPr>
              <w:t>Основные виды деятельности:</w:t>
            </w:r>
          </w:p>
          <w:p w:rsidR="0088323A" w:rsidRPr="00A95725" w:rsidRDefault="0088323A" w:rsidP="001A4C02">
            <w:pPr>
              <w:jc w:val="both"/>
              <w:rPr>
                <w:sz w:val="20"/>
                <w:szCs w:val="20"/>
              </w:rPr>
            </w:pPr>
            <w:r w:rsidRPr="00A95725">
              <w:rPr>
                <w:sz w:val="20"/>
                <w:szCs w:val="20"/>
              </w:rPr>
              <w:t>Работа в группах:</w:t>
            </w:r>
          </w:p>
          <w:p w:rsidR="0088323A" w:rsidRPr="00A95725" w:rsidRDefault="0088323A" w:rsidP="001A4C02">
            <w:pPr>
              <w:jc w:val="both"/>
              <w:rPr>
                <w:sz w:val="20"/>
                <w:szCs w:val="20"/>
              </w:rPr>
            </w:pPr>
            <w:r w:rsidRPr="00A95725">
              <w:rPr>
                <w:sz w:val="20"/>
                <w:szCs w:val="20"/>
              </w:rPr>
              <w:t>По предложенному тезисному плану расскажите о русских былинах:</w:t>
            </w:r>
          </w:p>
          <w:p w:rsidR="0088323A" w:rsidRPr="00A95725" w:rsidRDefault="0088323A" w:rsidP="001A4C02">
            <w:pPr>
              <w:jc w:val="both"/>
              <w:rPr>
                <w:sz w:val="20"/>
                <w:szCs w:val="20"/>
              </w:rPr>
            </w:pPr>
            <w:r w:rsidRPr="00A95725">
              <w:rPr>
                <w:sz w:val="20"/>
                <w:szCs w:val="20"/>
              </w:rPr>
              <w:t xml:space="preserve">1 группа:  </w:t>
            </w:r>
            <w:hyperlink r:id="rId14" w:history="1">
              <w:r w:rsidRPr="00A95725">
                <w:rPr>
                  <w:rStyle w:val="afe"/>
                  <w:color w:val="auto"/>
                  <w:sz w:val="20"/>
                  <w:szCs w:val="20"/>
                </w:rPr>
                <w:t>В былинном мире</w:t>
              </w:r>
            </w:hyperlink>
          </w:p>
          <w:p w:rsidR="0088323A" w:rsidRPr="00A95725" w:rsidRDefault="0088323A" w:rsidP="001A4C02">
            <w:pPr>
              <w:jc w:val="both"/>
              <w:rPr>
                <w:sz w:val="20"/>
                <w:szCs w:val="20"/>
              </w:rPr>
            </w:pPr>
            <w:r w:rsidRPr="00A95725">
              <w:rPr>
                <w:sz w:val="20"/>
                <w:szCs w:val="20"/>
              </w:rPr>
              <w:t>План рассказа:</w:t>
            </w:r>
          </w:p>
          <w:p w:rsidR="0088323A" w:rsidRPr="00A95725" w:rsidRDefault="0088323A" w:rsidP="001A4C02">
            <w:pPr>
              <w:jc w:val="both"/>
              <w:rPr>
                <w:sz w:val="20"/>
                <w:szCs w:val="20"/>
              </w:rPr>
            </w:pPr>
            <w:r w:rsidRPr="00A95725">
              <w:rPr>
                <w:sz w:val="20"/>
                <w:szCs w:val="20"/>
              </w:rPr>
              <w:t>А)</w:t>
            </w:r>
            <w:proofErr w:type="gramStart"/>
            <w:r w:rsidRPr="00A95725">
              <w:rPr>
                <w:sz w:val="20"/>
                <w:szCs w:val="20"/>
              </w:rPr>
              <w:t>.</w:t>
            </w:r>
            <w:proofErr w:type="gramEnd"/>
            <w:r w:rsidRPr="00A95725">
              <w:rPr>
                <w:sz w:val="20"/>
                <w:szCs w:val="20"/>
              </w:rPr>
              <w:t xml:space="preserve"> </w:t>
            </w:r>
            <w:proofErr w:type="gramStart"/>
            <w:r w:rsidRPr="00A95725">
              <w:rPr>
                <w:sz w:val="20"/>
                <w:szCs w:val="20"/>
              </w:rPr>
              <w:t>с</w:t>
            </w:r>
            <w:proofErr w:type="gramEnd"/>
            <w:r w:rsidRPr="00A95725">
              <w:rPr>
                <w:sz w:val="20"/>
                <w:szCs w:val="20"/>
              </w:rPr>
              <w:t xml:space="preserve">ходство и отличия </w:t>
            </w:r>
            <w:r w:rsidRPr="00A95725">
              <w:rPr>
                <w:b/>
                <w:sz w:val="20"/>
                <w:szCs w:val="20"/>
              </w:rPr>
              <w:t>события</w:t>
            </w:r>
            <w:r w:rsidRPr="00A95725">
              <w:rPr>
                <w:sz w:val="20"/>
                <w:szCs w:val="20"/>
              </w:rPr>
              <w:t xml:space="preserve"> в былине с реальными событиями прошлого.</w:t>
            </w:r>
          </w:p>
          <w:p w:rsidR="0088323A" w:rsidRPr="00A95725" w:rsidRDefault="0088323A" w:rsidP="001A4C02">
            <w:pPr>
              <w:jc w:val="both"/>
              <w:rPr>
                <w:sz w:val="20"/>
                <w:szCs w:val="20"/>
              </w:rPr>
            </w:pPr>
            <w:r w:rsidRPr="00A95725">
              <w:rPr>
                <w:sz w:val="20"/>
                <w:szCs w:val="20"/>
              </w:rPr>
              <w:t>Б)</w:t>
            </w:r>
            <w:proofErr w:type="gramStart"/>
            <w:r w:rsidRPr="00A95725">
              <w:rPr>
                <w:sz w:val="20"/>
                <w:szCs w:val="20"/>
              </w:rPr>
              <w:t>.</w:t>
            </w:r>
            <w:proofErr w:type="gramEnd"/>
            <w:r w:rsidRPr="00A95725">
              <w:rPr>
                <w:sz w:val="20"/>
                <w:szCs w:val="20"/>
              </w:rPr>
              <w:t xml:space="preserve"> </w:t>
            </w:r>
            <w:proofErr w:type="gramStart"/>
            <w:r w:rsidRPr="00A95725">
              <w:rPr>
                <w:sz w:val="20"/>
                <w:szCs w:val="20"/>
              </w:rPr>
              <w:t>с</w:t>
            </w:r>
            <w:proofErr w:type="gramEnd"/>
            <w:r w:rsidRPr="00A95725">
              <w:rPr>
                <w:sz w:val="20"/>
                <w:szCs w:val="20"/>
              </w:rPr>
              <w:t xml:space="preserve">воеобразие </w:t>
            </w:r>
            <w:r w:rsidRPr="00A95725">
              <w:rPr>
                <w:b/>
                <w:sz w:val="20"/>
                <w:szCs w:val="20"/>
              </w:rPr>
              <w:t>героев</w:t>
            </w:r>
            <w:r w:rsidRPr="00A95725">
              <w:rPr>
                <w:sz w:val="20"/>
                <w:szCs w:val="20"/>
              </w:rPr>
              <w:t xml:space="preserve"> и персонажей былин.</w:t>
            </w:r>
          </w:p>
          <w:p w:rsidR="0088323A" w:rsidRPr="00A95725" w:rsidRDefault="0088323A" w:rsidP="001A4C02">
            <w:pPr>
              <w:jc w:val="both"/>
              <w:rPr>
                <w:sz w:val="20"/>
                <w:szCs w:val="20"/>
              </w:rPr>
            </w:pPr>
            <w:r w:rsidRPr="00A95725">
              <w:rPr>
                <w:sz w:val="20"/>
                <w:szCs w:val="20"/>
              </w:rPr>
              <w:t>В)</w:t>
            </w:r>
            <w:proofErr w:type="gramStart"/>
            <w:r w:rsidRPr="00A95725">
              <w:rPr>
                <w:sz w:val="20"/>
                <w:szCs w:val="20"/>
              </w:rPr>
              <w:t>.</w:t>
            </w:r>
            <w:proofErr w:type="gramEnd"/>
            <w:r w:rsidRPr="00A95725">
              <w:rPr>
                <w:sz w:val="20"/>
                <w:szCs w:val="20"/>
              </w:rPr>
              <w:t xml:space="preserve"> </w:t>
            </w:r>
            <w:proofErr w:type="gramStart"/>
            <w:r w:rsidRPr="00A95725">
              <w:rPr>
                <w:b/>
                <w:sz w:val="20"/>
                <w:szCs w:val="20"/>
              </w:rPr>
              <w:t>о</w:t>
            </w:r>
            <w:proofErr w:type="gramEnd"/>
            <w:r w:rsidRPr="00A95725">
              <w:rPr>
                <w:b/>
                <w:sz w:val="20"/>
                <w:szCs w:val="20"/>
              </w:rPr>
              <w:t>собенности построения</w:t>
            </w:r>
            <w:r w:rsidRPr="00A95725">
              <w:rPr>
                <w:sz w:val="20"/>
                <w:szCs w:val="20"/>
              </w:rPr>
              <w:t xml:space="preserve"> былин.</w:t>
            </w:r>
          </w:p>
          <w:p w:rsidR="0088323A" w:rsidRPr="00A95725" w:rsidRDefault="0088323A" w:rsidP="001A4C02">
            <w:pPr>
              <w:jc w:val="both"/>
              <w:rPr>
                <w:sz w:val="20"/>
                <w:szCs w:val="20"/>
              </w:rPr>
            </w:pPr>
          </w:p>
          <w:p w:rsidR="0088323A" w:rsidRPr="00A95725" w:rsidRDefault="0088323A" w:rsidP="001A4C02">
            <w:pPr>
              <w:rPr>
                <w:sz w:val="20"/>
                <w:szCs w:val="20"/>
              </w:rPr>
            </w:pPr>
            <w:r w:rsidRPr="00A95725">
              <w:rPr>
                <w:sz w:val="20"/>
                <w:szCs w:val="20"/>
              </w:rPr>
              <w:t xml:space="preserve">2 группа:  </w:t>
            </w:r>
            <w:hyperlink r:id="rId15" w:history="1">
              <w:r w:rsidRPr="00A95725">
                <w:rPr>
                  <w:rStyle w:val="afe"/>
                  <w:color w:val="auto"/>
                  <w:sz w:val="20"/>
                  <w:szCs w:val="20"/>
                </w:rPr>
                <w:t>Своеобразие художественного мира  былины</w:t>
              </w:r>
            </w:hyperlink>
          </w:p>
          <w:p w:rsidR="0088323A" w:rsidRPr="00A95725" w:rsidRDefault="0088323A" w:rsidP="001A4C02">
            <w:pPr>
              <w:jc w:val="both"/>
              <w:rPr>
                <w:sz w:val="20"/>
                <w:szCs w:val="20"/>
              </w:rPr>
            </w:pPr>
            <w:r w:rsidRPr="00A95725">
              <w:rPr>
                <w:sz w:val="20"/>
                <w:szCs w:val="20"/>
              </w:rPr>
              <w:lastRenderedPageBreak/>
              <w:t xml:space="preserve">3 группа:  </w:t>
            </w:r>
            <w:hyperlink r:id="rId16" w:history="1">
              <w:r w:rsidRPr="00A95725">
                <w:rPr>
                  <w:rStyle w:val="afe"/>
                  <w:color w:val="auto"/>
                  <w:sz w:val="20"/>
                  <w:szCs w:val="20"/>
                </w:rPr>
                <w:t>Новая жизнь былин</w:t>
              </w:r>
            </w:hyperlink>
          </w:p>
          <w:p w:rsidR="0088323A" w:rsidRPr="00A95725" w:rsidRDefault="0088323A" w:rsidP="001A4C02">
            <w:pPr>
              <w:pStyle w:val="a8"/>
              <w:ind w:left="0"/>
              <w:jc w:val="both"/>
              <w:rPr>
                <w:sz w:val="20"/>
                <w:szCs w:val="20"/>
              </w:rPr>
            </w:pPr>
            <w:r w:rsidRPr="00A95725">
              <w:rPr>
                <w:sz w:val="20"/>
                <w:szCs w:val="20"/>
              </w:rPr>
              <w:t>Былины – основа для произведений других искусств:  живописи, музыки.</w:t>
            </w:r>
          </w:p>
        </w:tc>
        <w:tc>
          <w:tcPr>
            <w:tcW w:w="2326" w:type="dxa"/>
          </w:tcPr>
          <w:p w:rsidR="0088323A" w:rsidRPr="00A95725" w:rsidRDefault="0088323A" w:rsidP="001A4C02">
            <w:pPr>
              <w:pStyle w:val="a8"/>
              <w:ind w:left="0"/>
              <w:jc w:val="both"/>
              <w:rPr>
                <w:sz w:val="20"/>
                <w:szCs w:val="20"/>
              </w:rPr>
            </w:pPr>
            <w:r w:rsidRPr="00A95725">
              <w:rPr>
                <w:b/>
                <w:sz w:val="20"/>
                <w:szCs w:val="20"/>
              </w:rPr>
              <w:lastRenderedPageBreak/>
              <w:t>Предметные:</w:t>
            </w:r>
            <w:r w:rsidRPr="00A95725">
              <w:rPr>
                <w:sz w:val="20"/>
                <w:szCs w:val="20"/>
              </w:rPr>
              <w:t xml:space="preserve"> </w:t>
            </w:r>
          </w:p>
          <w:p w:rsidR="0088323A" w:rsidRPr="00A95725" w:rsidRDefault="0088323A" w:rsidP="001A4C02">
            <w:pPr>
              <w:pStyle w:val="aff"/>
              <w:jc w:val="both"/>
              <w:rPr>
                <w:rFonts w:ascii="Times New Roman" w:eastAsia="Times New Roman" w:hAnsi="Times New Roman"/>
              </w:rPr>
            </w:pPr>
            <w:r w:rsidRPr="00A95725">
              <w:rPr>
                <w:rFonts w:ascii="Times New Roman" w:eastAsia="Times New Roman" w:hAnsi="Times New Roman"/>
                <w:bCs/>
              </w:rPr>
              <w:t>Овладение  теоретическими понятиями</w:t>
            </w:r>
            <w:r w:rsidRPr="00A95725">
              <w:rPr>
                <w:rFonts w:ascii="Times New Roman" w:eastAsia="Times New Roman" w:hAnsi="Times New Roman"/>
                <w:b/>
                <w:bCs/>
              </w:rPr>
              <w:t xml:space="preserve"> «</w:t>
            </w:r>
            <w:r w:rsidRPr="00A95725">
              <w:rPr>
                <w:rFonts w:ascii="Times New Roman" w:eastAsia="Times New Roman" w:hAnsi="Times New Roman"/>
              </w:rPr>
              <w:t xml:space="preserve">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 </w:t>
            </w:r>
          </w:p>
          <w:p w:rsidR="0088323A" w:rsidRPr="00A95725" w:rsidRDefault="0088323A" w:rsidP="001A4C02">
            <w:pPr>
              <w:pStyle w:val="a8"/>
              <w:ind w:left="0"/>
              <w:jc w:val="both"/>
              <w:rPr>
                <w:sz w:val="20"/>
                <w:szCs w:val="20"/>
              </w:rPr>
            </w:pPr>
          </w:p>
          <w:p w:rsidR="0088323A" w:rsidRPr="00A95725" w:rsidRDefault="0088323A" w:rsidP="001A4C02">
            <w:pPr>
              <w:pStyle w:val="a8"/>
              <w:ind w:left="0"/>
              <w:jc w:val="both"/>
              <w:rPr>
                <w:sz w:val="20"/>
                <w:szCs w:val="20"/>
              </w:rPr>
            </w:pPr>
            <w:r w:rsidRPr="00A95725">
              <w:rPr>
                <w:sz w:val="20"/>
                <w:szCs w:val="20"/>
              </w:rPr>
              <w:t>Создание рассказа по тезисному плану (устного и письменного),</w:t>
            </w:r>
          </w:p>
          <w:p w:rsidR="0088323A" w:rsidRPr="00A95725" w:rsidRDefault="0088323A" w:rsidP="001A4C02">
            <w:pPr>
              <w:pStyle w:val="a8"/>
              <w:ind w:left="0"/>
              <w:jc w:val="both"/>
              <w:rPr>
                <w:sz w:val="20"/>
                <w:szCs w:val="20"/>
              </w:rPr>
            </w:pPr>
          </w:p>
          <w:p w:rsidR="0088323A" w:rsidRPr="00A95725" w:rsidRDefault="0088323A" w:rsidP="001A4C02">
            <w:pPr>
              <w:pStyle w:val="a8"/>
              <w:ind w:left="0"/>
              <w:jc w:val="both"/>
              <w:rPr>
                <w:sz w:val="20"/>
                <w:szCs w:val="20"/>
              </w:rPr>
            </w:pPr>
            <w:r w:rsidRPr="00A95725">
              <w:rPr>
                <w:sz w:val="20"/>
                <w:szCs w:val="20"/>
              </w:rPr>
              <w:t xml:space="preserve">презентация учебного </w:t>
            </w:r>
            <w:r w:rsidRPr="00A95725">
              <w:rPr>
                <w:sz w:val="20"/>
                <w:szCs w:val="20"/>
              </w:rPr>
              <w:lastRenderedPageBreak/>
              <w:t>продукта, выполненного группой.</w:t>
            </w:r>
          </w:p>
        </w:tc>
        <w:tc>
          <w:tcPr>
            <w:tcW w:w="2562" w:type="dxa"/>
          </w:tcPr>
          <w:p w:rsidR="0088323A" w:rsidRPr="00A95725" w:rsidRDefault="0088323A" w:rsidP="001A4C02">
            <w:pPr>
              <w:jc w:val="both"/>
              <w:rPr>
                <w:sz w:val="20"/>
                <w:szCs w:val="20"/>
              </w:rPr>
            </w:pPr>
            <w:r w:rsidRPr="00A95725">
              <w:rPr>
                <w:b/>
                <w:sz w:val="20"/>
                <w:szCs w:val="20"/>
              </w:rPr>
              <w:lastRenderedPageBreak/>
              <w:t>Личностные:</w:t>
            </w:r>
            <w:r w:rsidRPr="00A95725">
              <w:rPr>
                <w:sz w:val="20"/>
                <w:szCs w:val="20"/>
              </w:rPr>
              <w:t xml:space="preserve"> Понимание поучительного смысла былины.</w:t>
            </w:r>
          </w:p>
          <w:p w:rsidR="0088323A" w:rsidRPr="00A95725" w:rsidRDefault="0088323A" w:rsidP="001A4C02">
            <w:pPr>
              <w:jc w:val="both"/>
              <w:rPr>
                <w:sz w:val="20"/>
                <w:szCs w:val="20"/>
              </w:rPr>
            </w:pPr>
          </w:p>
          <w:p w:rsidR="0088323A" w:rsidRPr="00A95725" w:rsidRDefault="0088323A" w:rsidP="001A4C02">
            <w:pPr>
              <w:pStyle w:val="a8"/>
              <w:ind w:left="0"/>
              <w:jc w:val="both"/>
              <w:rPr>
                <w:sz w:val="20"/>
                <w:szCs w:val="20"/>
              </w:rPr>
            </w:pPr>
            <w:r w:rsidRPr="00A95725">
              <w:rPr>
                <w:color w:val="000000"/>
                <w:sz w:val="20"/>
                <w:szCs w:val="20"/>
              </w:rPr>
              <w:t>Овладение фоновыми знаниями, важными для общекультурного развития и более точного понимания текстов</w:t>
            </w:r>
          </w:p>
        </w:tc>
        <w:tc>
          <w:tcPr>
            <w:tcW w:w="2284" w:type="dxa"/>
          </w:tcPr>
          <w:p w:rsidR="0088323A" w:rsidRPr="00A95725" w:rsidRDefault="0088323A" w:rsidP="001A4C02">
            <w:pPr>
              <w:jc w:val="both"/>
              <w:rPr>
                <w:rStyle w:val="FontStyle12"/>
                <w:b w:val="0"/>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w:t>
            </w:r>
            <w:r w:rsidRPr="00A95725">
              <w:rPr>
                <w:rStyle w:val="FontStyle12"/>
                <w:b w:val="0"/>
                <w:sz w:val="20"/>
                <w:szCs w:val="20"/>
              </w:rPr>
              <w:t>Поиск и выделение информации в соответствии с поставленной целью.</w:t>
            </w:r>
          </w:p>
          <w:p w:rsidR="0088323A" w:rsidRPr="00A95725" w:rsidRDefault="0088323A" w:rsidP="001A4C02">
            <w:pPr>
              <w:jc w:val="both"/>
              <w:rPr>
                <w:rStyle w:val="FontStyle12"/>
                <w:b w:val="0"/>
                <w:sz w:val="20"/>
                <w:szCs w:val="20"/>
              </w:rPr>
            </w:pPr>
          </w:p>
          <w:p w:rsidR="0088323A" w:rsidRPr="00A95725" w:rsidRDefault="0088323A" w:rsidP="001A4C02">
            <w:pPr>
              <w:jc w:val="both"/>
              <w:rPr>
                <w:color w:val="000000"/>
                <w:sz w:val="20"/>
                <w:szCs w:val="20"/>
              </w:rPr>
            </w:pPr>
            <w:r w:rsidRPr="00A95725">
              <w:rPr>
                <w:color w:val="000000"/>
                <w:sz w:val="20"/>
                <w:szCs w:val="20"/>
              </w:rPr>
              <w:t>Умение  распределять роли в работе в группе.</w:t>
            </w:r>
          </w:p>
          <w:p w:rsidR="0088323A" w:rsidRPr="00A95725" w:rsidRDefault="0088323A" w:rsidP="001A4C02">
            <w:pPr>
              <w:pStyle w:val="a8"/>
              <w:ind w:left="0"/>
              <w:jc w:val="both"/>
              <w:rPr>
                <w:sz w:val="20"/>
                <w:szCs w:val="20"/>
              </w:rPr>
            </w:pPr>
            <w:r w:rsidRPr="00A95725">
              <w:rPr>
                <w:color w:val="000000"/>
                <w:sz w:val="20"/>
                <w:szCs w:val="20"/>
              </w:rPr>
              <w:t>Групповая работа по сбору необходимой информации.</w:t>
            </w:r>
          </w:p>
        </w:tc>
        <w:tc>
          <w:tcPr>
            <w:tcW w:w="1262" w:type="dxa"/>
          </w:tcPr>
          <w:p w:rsidR="0088323A" w:rsidRPr="00A95725" w:rsidRDefault="0088323A" w:rsidP="001A4C02">
            <w:pPr>
              <w:pStyle w:val="a8"/>
              <w:ind w:left="0"/>
              <w:jc w:val="both"/>
              <w:rPr>
                <w:sz w:val="20"/>
                <w:szCs w:val="20"/>
              </w:rPr>
            </w:pPr>
          </w:p>
        </w:tc>
        <w:tc>
          <w:tcPr>
            <w:tcW w:w="1263" w:type="dxa"/>
          </w:tcPr>
          <w:p w:rsidR="0088323A" w:rsidRPr="00A95725" w:rsidRDefault="0088323A" w:rsidP="001A4C02">
            <w:pPr>
              <w:pStyle w:val="a8"/>
              <w:ind w:left="0"/>
              <w:jc w:val="both"/>
              <w:rPr>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2. «Илья Муромец и Соловей-Разбойник». </w:t>
            </w:r>
          </w:p>
          <w:p w:rsidR="0088323A" w:rsidRPr="00A95725" w:rsidRDefault="0088323A" w:rsidP="001A4C02">
            <w:pPr>
              <w:rPr>
                <w:sz w:val="20"/>
                <w:szCs w:val="20"/>
              </w:rPr>
            </w:pPr>
            <w:r w:rsidRPr="00A95725">
              <w:rPr>
                <w:sz w:val="20"/>
                <w:szCs w:val="20"/>
              </w:rPr>
              <w:t>А.К. Толстой «Илья Муромец».</w:t>
            </w:r>
          </w:p>
          <w:p w:rsidR="0088323A" w:rsidRPr="00A95725" w:rsidRDefault="0088323A" w:rsidP="001A4C02">
            <w:pPr>
              <w:rPr>
                <w:sz w:val="20"/>
                <w:szCs w:val="20"/>
              </w:rPr>
            </w:pPr>
          </w:p>
          <w:p w:rsidR="0088323A" w:rsidRPr="00A95725" w:rsidRDefault="0088323A" w:rsidP="001A4C02">
            <w:pPr>
              <w:pStyle w:val="a8"/>
              <w:ind w:left="0"/>
              <w:rPr>
                <w:sz w:val="20"/>
                <w:szCs w:val="20"/>
              </w:rPr>
            </w:pPr>
            <w:r w:rsidRPr="00A95725">
              <w:rPr>
                <w:sz w:val="20"/>
                <w:szCs w:val="20"/>
              </w:rPr>
              <w:t xml:space="preserve"> Конфликт былины, поучительная речь, отражение народных представлений о нравственности (сила и доброта, ум и мудрость).</w:t>
            </w:r>
          </w:p>
        </w:tc>
        <w:tc>
          <w:tcPr>
            <w:tcW w:w="2727" w:type="dxa"/>
          </w:tcPr>
          <w:p w:rsidR="0088323A" w:rsidRPr="00A95725" w:rsidRDefault="0088323A" w:rsidP="001A4C02">
            <w:pPr>
              <w:pStyle w:val="a8"/>
              <w:ind w:left="0"/>
              <w:jc w:val="both"/>
              <w:rPr>
                <w:b/>
                <w:sz w:val="20"/>
                <w:szCs w:val="20"/>
              </w:rPr>
            </w:pPr>
            <w:r w:rsidRPr="00A95725">
              <w:rPr>
                <w:b/>
                <w:sz w:val="20"/>
                <w:szCs w:val="20"/>
              </w:rPr>
              <w:t>Основные виды деятельности:</w:t>
            </w:r>
          </w:p>
          <w:p w:rsidR="0088323A" w:rsidRPr="00A95725" w:rsidRDefault="0088323A" w:rsidP="001A4C02">
            <w:pPr>
              <w:rPr>
                <w:sz w:val="20"/>
                <w:szCs w:val="20"/>
              </w:rPr>
            </w:pPr>
            <w:r w:rsidRPr="00A95725">
              <w:rPr>
                <w:sz w:val="20"/>
                <w:szCs w:val="20"/>
              </w:rPr>
              <w:t>Работа с текстом:</w:t>
            </w:r>
          </w:p>
          <w:p w:rsidR="0088323A" w:rsidRPr="00A95725" w:rsidRDefault="0088323A" w:rsidP="001A4C02">
            <w:pPr>
              <w:rPr>
                <w:sz w:val="20"/>
                <w:szCs w:val="20"/>
              </w:rPr>
            </w:pPr>
            <w:r w:rsidRPr="00A95725">
              <w:rPr>
                <w:sz w:val="20"/>
                <w:szCs w:val="20"/>
              </w:rPr>
              <w:t xml:space="preserve">Поиск постоянных гипербол  в тексте былины. </w:t>
            </w:r>
          </w:p>
          <w:p w:rsidR="0088323A" w:rsidRPr="00A95725" w:rsidRDefault="0088323A" w:rsidP="001A4C02">
            <w:pPr>
              <w:pStyle w:val="a8"/>
              <w:ind w:left="0"/>
              <w:rPr>
                <w:sz w:val="20"/>
                <w:szCs w:val="20"/>
              </w:rPr>
            </w:pPr>
            <w:r w:rsidRPr="00A95725">
              <w:rPr>
                <w:sz w:val="20"/>
                <w:szCs w:val="20"/>
              </w:rPr>
              <w:t>Составление цитатного плана на основе предложенных структурных частей былины (вопр.4, с.25).</w:t>
            </w:r>
          </w:p>
          <w:p w:rsidR="0088323A" w:rsidRPr="00A95725" w:rsidRDefault="0088323A" w:rsidP="001A4C02">
            <w:pPr>
              <w:pStyle w:val="a8"/>
              <w:ind w:left="0"/>
              <w:rPr>
                <w:sz w:val="20"/>
                <w:szCs w:val="20"/>
              </w:rPr>
            </w:pPr>
            <w:r w:rsidRPr="00A95725">
              <w:rPr>
                <w:sz w:val="20"/>
                <w:szCs w:val="20"/>
              </w:rPr>
              <w:t>Письменный ответ на вопросы № 1, 5, 6 с.25 (на выбор).</w:t>
            </w:r>
          </w:p>
          <w:p w:rsidR="0088323A" w:rsidRPr="00A95725" w:rsidRDefault="0088323A" w:rsidP="001A4C02">
            <w:pPr>
              <w:pStyle w:val="a8"/>
              <w:ind w:left="0"/>
              <w:rPr>
                <w:sz w:val="20"/>
                <w:szCs w:val="20"/>
              </w:rPr>
            </w:pPr>
            <w:r w:rsidRPr="00A95725">
              <w:rPr>
                <w:sz w:val="20"/>
                <w:szCs w:val="20"/>
              </w:rPr>
              <w:t xml:space="preserve">Инд. Рассказ о герое-богатыре: Илье Муромце, Добрыне Никитиче, А.Поповиче, </w:t>
            </w:r>
            <w:proofErr w:type="spellStart"/>
            <w:r w:rsidRPr="00A95725">
              <w:rPr>
                <w:sz w:val="20"/>
                <w:szCs w:val="20"/>
              </w:rPr>
              <w:t>Святогоре</w:t>
            </w:r>
            <w:proofErr w:type="spellEnd"/>
            <w:r w:rsidRPr="00A95725">
              <w:rPr>
                <w:sz w:val="20"/>
                <w:szCs w:val="20"/>
              </w:rPr>
              <w:t>;</w:t>
            </w:r>
          </w:p>
          <w:p w:rsidR="0088323A" w:rsidRPr="00A95725" w:rsidRDefault="0088323A" w:rsidP="001A4C02">
            <w:pPr>
              <w:pStyle w:val="a8"/>
              <w:ind w:left="0"/>
              <w:rPr>
                <w:sz w:val="20"/>
                <w:szCs w:val="20"/>
              </w:rPr>
            </w:pPr>
            <w:r w:rsidRPr="00A95725">
              <w:rPr>
                <w:b/>
                <w:sz w:val="20"/>
                <w:szCs w:val="20"/>
              </w:rPr>
              <w:t>Возможные виды внеурочной деятельности:</w:t>
            </w:r>
            <w:r w:rsidRPr="00A95725">
              <w:rPr>
                <w:sz w:val="20"/>
                <w:szCs w:val="20"/>
              </w:rPr>
              <w:t xml:space="preserve"> Проект на тему «Богатыри в живописи».</w:t>
            </w:r>
          </w:p>
        </w:tc>
        <w:tc>
          <w:tcPr>
            <w:tcW w:w="2326" w:type="dxa"/>
          </w:tcPr>
          <w:p w:rsidR="0088323A" w:rsidRPr="00A95725" w:rsidRDefault="0088323A" w:rsidP="001A4C02">
            <w:pPr>
              <w:pStyle w:val="a8"/>
              <w:ind w:left="0"/>
              <w:jc w:val="center"/>
              <w:rPr>
                <w:b/>
                <w:sz w:val="20"/>
                <w:szCs w:val="20"/>
              </w:rPr>
            </w:pPr>
            <w:r w:rsidRPr="00A95725">
              <w:rPr>
                <w:b/>
                <w:sz w:val="20"/>
                <w:szCs w:val="20"/>
              </w:rPr>
              <w:t>Предметные:</w:t>
            </w:r>
          </w:p>
          <w:p w:rsidR="0088323A" w:rsidRPr="00A95725" w:rsidRDefault="0088323A" w:rsidP="001A4C02">
            <w:pPr>
              <w:pStyle w:val="a8"/>
              <w:ind w:left="0"/>
              <w:rPr>
                <w:color w:val="000000"/>
                <w:sz w:val="20"/>
                <w:szCs w:val="20"/>
              </w:rPr>
            </w:pPr>
            <w:r w:rsidRPr="00A95725">
              <w:rPr>
                <w:color w:val="000000"/>
                <w:sz w:val="20"/>
                <w:szCs w:val="20"/>
              </w:rPr>
              <w:t xml:space="preserve">Адекватное восприятие прочитанных и воспринятых на слух художественных произведений, </w:t>
            </w:r>
          </w:p>
          <w:p w:rsidR="0088323A" w:rsidRPr="00A95725" w:rsidRDefault="0088323A" w:rsidP="001A4C02">
            <w:pPr>
              <w:pStyle w:val="a8"/>
              <w:ind w:left="0"/>
              <w:rPr>
                <w:color w:val="000000"/>
                <w:sz w:val="20"/>
                <w:szCs w:val="20"/>
              </w:rPr>
            </w:pPr>
          </w:p>
          <w:p w:rsidR="0088323A" w:rsidRPr="00A95725" w:rsidRDefault="0088323A" w:rsidP="001A4C02">
            <w:pPr>
              <w:pStyle w:val="a8"/>
              <w:ind w:left="0"/>
              <w:rPr>
                <w:sz w:val="20"/>
                <w:szCs w:val="20"/>
              </w:rPr>
            </w:pPr>
            <w:r w:rsidRPr="00A95725">
              <w:rPr>
                <w:color w:val="000000"/>
                <w:sz w:val="20"/>
                <w:szCs w:val="20"/>
              </w:rPr>
              <w:t>умение н</w:t>
            </w:r>
            <w:r w:rsidRPr="00A95725">
              <w:rPr>
                <w:sz w:val="20"/>
                <w:szCs w:val="20"/>
              </w:rPr>
              <w:t xml:space="preserve">аходить постоянные гиперболы, </w:t>
            </w:r>
          </w:p>
          <w:p w:rsidR="0088323A" w:rsidRPr="00A95725" w:rsidRDefault="0088323A" w:rsidP="001A4C02">
            <w:pPr>
              <w:pStyle w:val="a8"/>
              <w:ind w:left="0"/>
              <w:rPr>
                <w:sz w:val="20"/>
                <w:szCs w:val="20"/>
              </w:rPr>
            </w:pPr>
          </w:p>
          <w:p w:rsidR="0088323A" w:rsidRPr="00A95725" w:rsidRDefault="0088323A" w:rsidP="001A4C02">
            <w:pPr>
              <w:pStyle w:val="a8"/>
              <w:ind w:left="0"/>
              <w:rPr>
                <w:b/>
                <w:sz w:val="20"/>
                <w:szCs w:val="20"/>
              </w:rPr>
            </w:pPr>
            <w:r w:rsidRPr="00A95725">
              <w:rPr>
                <w:sz w:val="20"/>
                <w:szCs w:val="20"/>
              </w:rPr>
              <w:t>отмечать особенности ритма, лексики былины</w:t>
            </w: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f5"/>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Постижение красоты и богатства, выразительности  русского слова.</w:t>
            </w:r>
          </w:p>
          <w:p w:rsidR="0088323A" w:rsidRPr="00A95725" w:rsidRDefault="0088323A" w:rsidP="001A4C02">
            <w:pPr>
              <w:pStyle w:val="af5"/>
              <w:rPr>
                <w:rFonts w:ascii="Times New Roman" w:eastAsia="Times New Roman" w:hAnsi="Times New Roman"/>
                <w:sz w:val="20"/>
                <w:szCs w:val="20"/>
                <w:lang w:val="ru-RU" w:eastAsia="en-US"/>
              </w:rPr>
            </w:pPr>
          </w:p>
          <w:p w:rsidR="0088323A" w:rsidRPr="00A95725" w:rsidRDefault="0088323A" w:rsidP="001A4C02">
            <w:pPr>
              <w:pStyle w:val="af5"/>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 xml:space="preserve">Выделение нравственной проблематики фольклорных текстов как основы для развития представлений о нравственном идеале русского народа, </w:t>
            </w:r>
          </w:p>
          <w:p w:rsidR="0088323A" w:rsidRPr="00A95725" w:rsidRDefault="0088323A" w:rsidP="001A4C02">
            <w:pPr>
              <w:pStyle w:val="af5"/>
              <w:rPr>
                <w:rFonts w:ascii="Times New Roman" w:eastAsia="Times New Roman" w:hAnsi="Times New Roman"/>
                <w:sz w:val="20"/>
                <w:szCs w:val="20"/>
                <w:lang w:val="ru-RU" w:eastAsia="en-US"/>
              </w:rPr>
            </w:pPr>
          </w:p>
          <w:p w:rsidR="0088323A" w:rsidRPr="00A95725" w:rsidRDefault="0088323A" w:rsidP="001A4C02">
            <w:pPr>
              <w:pStyle w:val="af5"/>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формирование представлений о русском национальном характере.</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rPr>
                <w:color w:val="000000"/>
                <w:sz w:val="20"/>
                <w:szCs w:val="20"/>
              </w:rPr>
            </w:pPr>
            <w:r w:rsidRPr="00A95725">
              <w:rPr>
                <w:color w:val="000000"/>
                <w:sz w:val="20"/>
                <w:szCs w:val="20"/>
              </w:rPr>
              <w:t>Развитие  умения осмысленного  поискового чтения,  оценивания правильности выполнения учебной задачи.</w:t>
            </w:r>
          </w:p>
          <w:p w:rsidR="0088323A" w:rsidRPr="00A95725" w:rsidRDefault="0088323A" w:rsidP="001A4C02">
            <w:pPr>
              <w:rPr>
                <w:sz w:val="20"/>
                <w:szCs w:val="20"/>
              </w:rPr>
            </w:pPr>
            <w:r w:rsidRPr="00A95725">
              <w:rPr>
                <w:color w:val="000000"/>
                <w:sz w:val="20"/>
                <w:szCs w:val="20"/>
              </w:rPr>
              <w:t>Извлечение необходимой информации из различных источников.</w:t>
            </w:r>
          </w:p>
        </w:tc>
        <w:tc>
          <w:tcPr>
            <w:tcW w:w="1262" w:type="dxa"/>
          </w:tcPr>
          <w:p w:rsidR="0088323A" w:rsidRPr="00A95725" w:rsidRDefault="0088323A" w:rsidP="001A4C02">
            <w:pPr>
              <w:rPr>
                <w:sz w:val="20"/>
                <w:szCs w:val="20"/>
              </w:rPr>
            </w:pPr>
          </w:p>
        </w:tc>
        <w:tc>
          <w:tcPr>
            <w:tcW w:w="1263" w:type="dxa"/>
          </w:tcPr>
          <w:p w:rsidR="0088323A" w:rsidRPr="00A95725" w:rsidRDefault="0088323A" w:rsidP="001A4C02">
            <w:pPr>
              <w:rPr>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 xml:space="preserve">3. Русские народные песни. Обрядовая поэзия («Девочки, колядки!.., «Наша Масленица дорогая…»); лироэпические песни («Солдатская»). Лирическое и эпическое начало в песне; своеобразие поэтического языка. </w:t>
            </w:r>
          </w:p>
          <w:p w:rsidR="0088323A" w:rsidRPr="00A95725" w:rsidRDefault="0088323A" w:rsidP="001A4C02">
            <w:pPr>
              <w:pStyle w:val="a8"/>
              <w:ind w:left="0"/>
              <w:rPr>
                <w:sz w:val="20"/>
                <w:szCs w:val="20"/>
              </w:rPr>
            </w:pPr>
            <w:r w:rsidRPr="00A95725">
              <w:rPr>
                <w:sz w:val="20"/>
                <w:szCs w:val="20"/>
              </w:rPr>
              <w:t>Быт, нравственные представления народа в песне.</w:t>
            </w:r>
          </w:p>
        </w:tc>
        <w:tc>
          <w:tcPr>
            <w:tcW w:w="2727" w:type="dxa"/>
          </w:tcPr>
          <w:p w:rsidR="0088323A" w:rsidRPr="00A95725" w:rsidRDefault="0088323A" w:rsidP="001A4C02">
            <w:pPr>
              <w:pStyle w:val="a8"/>
              <w:ind w:left="0"/>
              <w:jc w:val="both"/>
              <w:rPr>
                <w:b/>
                <w:sz w:val="20"/>
                <w:szCs w:val="20"/>
              </w:rPr>
            </w:pPr>
            <w:r w:rsidRPr="00A95725">
              <w:rPr>
                <w:b/>
                <w:sz w:val="20"/>
                <w:szCs w:val="20"/>
              </w:rPr>
              <w:t>Основные виды деятельности:</w:t>
            </w:r>
          </w:p>
          <w:p w:rsidR="0088323A" w:rsidRPr="00A95725" w:rsidRDefault="0088323A" w:rsidP="001A4C02">
            <w:pPr>
              <w:pStyle w:val="a8"/>
              <w:ind w:left="0"/>
              <w:jc w:val="both"/>
              <w:rPr>
                <w:sz w:val="20"/>
                <w:szCs w:val="20"/>
              </w:rPr>
            </w:pPr>
            <w:r w:rsidRPr="00A95725">
              <w:rPr>
                <w:sz w:val="20"/>
                <w:szCs w:val="20"/>
              </w:rPr>
              <w:t>Исследование  жанрового многообразия русских песен и  своеобразия поэтического языка русской    народной песни.</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r w:rsidRPr="00A95725">
              <w:rPr>
                <w:sz w:val="20"/>
                <w:szCs w:val="20"/>
              </w:rPr>
              <w:t xml:space="preserve"> «посиделки» в литературной гостиной,</w:t>
            </w:r>
          </w:p>
          <w:p w:rsidR="0088323A" w:rsidRPr="00A95725" w:rsidRDefault="0088323A" w:rsidP="001A4C02">
            <w:pPr>
              <w:pStyle w:val="a8"/>
              <w:ind w:left="0"/>
              <w:jc w:val="both"/>
              <w:rPr>
                <w:sz w:val="20"/>
                <w:szCs w:val="20"/>
              </w:rPr>
            </w:pPr>
            <w:r w:rsidRPr="00A95725">
              <w:rPr>
                <w:sz w:val="20"/>
                <w:szCs w:val="20"/>
              </w:rPr>
              <w:t>устная газета «Лубок».</w:t>
            </w:r>
          </w:p>
        </w:tc>
        <w:tc>
          <w:tcPr>
            <w:tcW w:w="2326" w:type="dxa"/>
          </w:tcPr>
          <w:p w:rsidR="0088323A" w:rsidRPr="00A95725" w:rsidRDefault="0088323A" w:rsidP="001A4C02">
            <w:pPr>
              <w:pStyle w:val="a8"/>
              <w:ind w:left="0"/>
              <w:jc w:val="both"/>
              <w:rPr>
                <w:b/>
                <w:sz w:val="20"/>
                <w:szCs w:val="20"/>
              </w:rPr>
            </w:pPr>
            <w:r w:rsidRPr="00A95725">
              <w:rPr>
                <w:b/>
                <w:sz w:val="20"/>
                <w:szCs w:val="20"/>
              </w:rPr>
              <w:t>Предметные:</w:t>
            </w:r>
          </w:p>
          <w:p w:rsidR="0088323A" w:rsidRPr="00A95725" w:rsidRDefault="0088323A" w:rsidP="001A4C02">
            <w:pPr>
              <w:pStyle w:val="a8"/>
              <w:ind w:left="0"/>
              <w:rPr>
                <w:sz w:val="20"/>
                <w:szCs w:val="20"/>
              </w:rPr>
            </w:pPr>
            <w:r w:rsidRPr="00A95725">
              <w:rPr>
                <w:sz w:val="20"/>
                <w:szCs w:val="20"/>
              </w:rPr>
              <w:t>Знание терминов из теории литературы «песенные жанры в фольклоре», «обрядовая поэзия», «лироэпическая песня».</w:t>
            </w: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r w:rsidRPr="00A95725">
              <w:rPr>
                <w:sz w:val="20"/>
                <w:szCs w:val="20"/>
              </w:rPr>
              <w:t>Выразительное чтение песен.</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p>
          <w:p w:rsidR="0088323A" w:rsidRPr="00A95725" w:rsidRDefault="0088323A" w:rsidP="001A4C02">
            <w:pPr>
              <w:rPr>
                <w:sz w:val="20"/>
                <w:szCs w:val="20"/>
              </w:rPr>
            </w:pPr>
            <w:r w:rsidRPr="00A95725">
              <w:rPr>
                <w:sz w:val="20"/>
                <w:szCs w:val="20"/>
              </w:rPr>
              <w:t>Выделение нравственной проблематики фольклорных текстов как основы для развития представлений о нравственном идеале русского народа, формирования представлений о русском национальном характере.</w:t>
            </w:r>
          </w:p>
          <w:p w:rsidR="0088323A" w:rsidRPr="00A95725" w:rsidRDefault="0088323A" w:rsidP="001A4C02">
            <w:pPr>
              <w:pStyle w:val="a8"/>
              <w:ind w:left="0"/>
              <w:jc w:val="both"/>
              <w:rPr>
                <w:sz w:val="20"/>
                <w:szCs w:val="20"/>
              </w:rPr>
            </w:pP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color w:val="000000"/>
                <w:sz w:val="20"/>
                <w:szCs w:val="20"/>
              </w:rPr>
              <w:t>Извлечение необходимой информации из различных источников.</w:t>
            </w:r>
          </w:p>
        </w:tc>
        <w:tc>
          <w:tcPr>
            <w:tcW w:w="1262" w:type="dxa"/>
          </w:tcPr>
          <w:p w:rsidR="0088323A" w:rsidRPr="00A95725" w:rsidRDefault="0088323A" w:rsidP="001A4C02">
            <w:pPr>
              <w:pStyle w:val="a8"/>
              <w:ind w:left="0"/>
              <w:rPr>
                <w:sz w:val="20"/>
                <w:szCs w:val="20"/>
              </w:rPr>
            </w:pPr>
          </w:p>
        </w:tc>
        <w:tc>
          <w:tcPr>
            <w:tcW w:w="1263" w:type="dxa"/>
          </w:tcPr>
          <w:p w:rsidR="0088323A" w:rsidRPr="00A95725" w:rsidRDefault="0088323A" w:rsidP="001A4C02">
            <w:pPr>
              <w:pStyle w:val="a8"/>
              <w:ind w:left="0"/>
              <w:rPr>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4.  Ле</w:t>
            </w:r>
            <w:r w:rsidR="003A5BE7" w:rsidRPr="00A95725">
              <w:rPr>
                <w:sz w:val="20"/>
                <w:szCs w:val="20"/>
              </w:rPr>
              <w:t xml:space="preserve">генды и предания </w:t>
            </w:r>
            <w:r w:rsidR="003A5BE7" w:rsidRPr="00A95725">
              <w:rPr>
                <w:sz w:val="20"/>
                <w:szCs w:val="20"/>
              </w:rPr>
              <w:lastRenderedPageBreak/>
              <w:t xml:space="preserve">родного </w:t>
            </w:r>
            <w:r w:rsidRPr="00A95725">
              <w:rPr>
                <w:sz w:val="20"/>
                <w:szCs w:val="20"/>
              </w:rPr>
              <w:t xml:space="preserve">края. </w:t>
            </w:r>
          </w:p>
        </w:tc>
        <w:tc>
          <w:tcPr>
            <w:tcW w:w="2727" w:type="dxa"/>
          </w:tcPr>
          <w:p w:rsidR="0088323A" w:rsidRPr="00A95725" w:rsidRDefault="0088323A" w:rsidP="001A4C02">
            <w:pPr>
              <w:pStyle w:val="a8"/>
              <w:ind w:left="0"/>
              <w:jc w:val="both"/>
              <w:rPr>
                <w:b/>
                <w:sz w:val="20"/>
                <w:szCs w:val="20"/>
              </w:rPr>
            </w:pPr>
            <w:r w:rsidRPr="00A95725">
              <w:rPr>
                <w:b/>
                <w:sz w:val="20"/>
                <w:szCs w:val="20"/>
              </w:rPr>
              <w:lastRenderedPageBreak/>
              <w:t xml:space="preserve">Основные виды </w:t>
            </w:r>
            <w:r w:rsidRPr="00A95725">
              <w:rPr>
                <w:b/>
                <w:sz w:val="20"/>
                <w:szCs w:val="20"/>
              </w:rPr>
              <w:lastRenderedPageBreak/>
              <w:t>деятельности:</w:t>
            </w:r>
          </w:p>
          <w:p w:rsidR="0088323A" w:rsidRPr="00A95725" w:rsidRDefault="0088323A" w:rsidP="001A4C02">
            <w:pPr>
              <w:pStyle w:val="a8"/>
              <w:ind w:left="0"/>
              <w:rPr>
                <w:b/>
                <w:sz w:val="20"/>
                <w:szCs w:val="20"/>
              </w:rPr>
            </w:pPr>
            <w:r w:rsidRPr="00A95725">
              <w:rPr>
                <w:sz w:val="20"/>
                <w:szCs w:val="20"/>
              </w:rPr>
              <w:t>чтение</w:t>
            </w:r>
          </w:p>
          <w:p w:rsidR="0088323A" w:rsidRPr="00A95725" w:rsidRDefault="0088323A" w:rsidP="001A4C02">
            <w:pPr>
              <w:pStyle w:val="a8"/>
              <w:ind w:left="0"/>
              <w:jc w:val="both"/>
              <w:rPr>
                <w:sz w:val="20"/>
                <w:szCs w:val="20"/>
              </w:rPr>
            </w:pPr>
            <w:r w:rsidRPr="00A95725">
              <w:rPr>
                <w:sz w:val="20"/>
                <w:szCs w:val="20"/>
              </w:rPr>
              <w:t>легенд и преданий о былинных героях новгородского  края.</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r w:rsidRPr="00A95725">
              <w:rPr>
                <w:sz w:val="20"/>
                <w:szCs w:val="20"/>
              </w:rPr>
              <w:t xml:space="preserve">фольклорный праздник     (песенный фольклор региона), </w:t>
            </w:r>
          </w:p>
        </w:tc>
        <w:tc>
          <w:tcPr>
            <w:tcW w:w="2326" w:type="dxa"/>
          </w:tcPr>
          <w:p w:rsidR="0088323A" w:rsidRPr="00A95725" w:rsidRDefault="0088323A" w:rsidP="001A4C02">
            <w:pPr>
              <w:pStyle w:val="a8"/>
              <w:ind w:left="0"/>
              <w:jc w:val="both"/>
              <w:rPr>
                <w:b/>
                <w:sz w:val="20"/>
                <w:szCs w:val="20"/>
              </w:rPr>
            </w:pPr>
            <w:r w:rsidRPr="00A95725">
              <w:rPr>
                <w:b/>
                <w:sz w:val="20"/>
                <w:szCs w:val="20"/>
              </w:rPr>
              <w:lastRenderedPageBreak/>
              <w:t>Предметные:</w:t>
            </w:r>
          </w:p>
          <w:p w:rsidR="0088323A" w:rsidRPr="00A95725" w:rsidRDefault="0088323A" w:rsidP="001A4C02">
            <w:pPr>
              <w:pStyle w:val="a8"/>
              <w:ind w:left="0"/>
              <w:rPr>
                <w:sz w:val="20"/>
                <w:szCs w:val="20"/>
              </w:rPr>
            </w:pPr>
            <w:r w:rsidRPr="00A95725">
              <w:rPr>
                <w:sz w:val="20"/>
                <w:szCs w:val="20"/>
              </w:rPr>
              <w:lastRenderedPageBreak/>
              <w:t>Знание терминов из теории литературы «песенные жанры в фольклоре», «обрядовая поэзия», «лироэпическая песня».</w:t>
            </w: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r w:rsidRPr="00A95725">
              <w:rPr>
                <w:sz w:val="20"/>
                <w:szCs w:val="20"/>
              </w:rPr>
              <w:t>Выразительное чтение песен.</w:t>
            </w:r>
          </w:p>
        </w:tc>
        <w:tc>
          <w:tcPr>
            <w:tcW w:w="2562" w:type="dxa"/>
          </w:tcPr>
          <w:p w:rsidR="0088323A" w:rsidRPr="00A95725" w:rsidRDefault="0088323A" w:rsidP="001A4C02">
            <w:pPr>
              <w:pStyle w:val="a8"/>
              <w:ind w:left="0"/>
              <w:rPr>
                <w:b/>
                <w:sz w:val="20"/>
                <w:szCs w:val="20"/>
              </w:rPr>
            </w:pPr>
            <w:r w:rsidRPr="00A95725">
              <w:rPr>
                <w:b/>
                <w:sz w:val="20"/>
                <w:szCs w:val="20"/>
              </w:rPr>
              <w:lastRenderedPageBreak/>
              <w:t>Личностные:</w:t>
            </w:r>
          </w:p>
          <w:p w:rsidR="0088323A" w:rsidRPr="00A95725" w:rsidRDefault="0088323A" w:rsidP="00A95725">
            <w:pPr>
              <w:rPr>
                <w:sz w:val="20"/>
                <w:szCs w:val="20"/>
              </w:rPr>
            </w:pPr>
            <w:r w:rsidRPr="00A95725">
              <w:rPr>
                <w:sz w:val="20"/>
                <w:szCs w:val="20"/>
              </w:rPr>
              <w:lastRenderedPageBreak/>
              <w:t>Выделение нравственной проблематики фольклорных текстов как основы для развития представлений о нравственном идеале русского народа, формирования представлений о русском национальном характере.</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lastRenderedPageBreak/>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lastRenderedPageBreak/>
              <w:t>Работа с разными источниками информации и владение  основными способами её обработки и презентации.</w:t>
            </w:r>
          </w:p>
        </w:tc>
        <w:tc>
          <w:tcPr>
            <w:tcW w:w="1262" w:type="dxa"/>
          </w:tcPr>
          <w:p w:rsidR="0088323A" w:rsidRPr="00A95725" w:rsidRDefault="0088323A" w:rsidP="001A4C02">
            <w:pPr>
              <w:pStyle w:val="a8"/>
              <w:ind w:left="0"/>
              <w:rPr>
                <w:sz w:val="20"/>
                <w:szCs w:val="20"/>
              </w:rPr>
            </w:pPr>
          </w:p>
        </w:tc>
        <w:tc>
          <w:tcPr>
            <w:tcW w:w="1263" w:type="dxa"/>
          </w:tcPr>
          <w:p w:rsidR="0088323A" w:rsidRPr="00A95725" w:rsidRDefault="0088323A" w:rsidP="001A4C02">
            <w:pPr>
              <w:pStyle w:val="a8"/>
              <w:ind w:left="0"/>
              <w:rPr>
                <w:sz w:val="20"/>
                <w:szCs w:val="20"/>
              </w:rPr>
            </w:pPr>
          </w:p>
        </w:tc>
      </w:tr>
      <w:tr w:rsidR="0088323A" w:rsidRPr="00A95725" w:rsidTr="001A4C02">
        <w:trPr>
          <w:trHeight w:val="268"/>
        </w:trPr>
        <w:tc>
          <w:tcPr>
            <w:tcW w:w="848" w:type="dxa"/>
          </w:tcPr>
          <w:p w:rsidR="0088323A" w:rsidRPr="00A95725" w:rsidRDefault="0088323A" w:rsidP="001A4C02">
            <w:pPr>
              <w:pStyle w:val="a8"/>
              <w:ind w:left="360"/>
              <w:jc w:val="both"/>
              <w:rPr>
                <w:sz w:val="20"/>
                <w:szCs w:val="20"/>
              </w:rPr>
            </w:pPr>
          </w:p>
        </w:tc>
        <w:tc>
          <w:tcPr>
            <w:tcW w:w="14766" w:type="dxa"/>
            <w:gridSpan w:val="7"/>
          </w:tcPr>
          <w:p w:rsidR="0088323A" w:rsidRPr="00A95725" w:rsidRDefault="0088323A" w:rsidP="001A4C02">
            <w:pPr>
              <w:pStyle w:val="a8"/>
              <w:ind w:left="0"/>
              <w:jc w:val="both"/>
              <w:rPr>
                <w:sz w:val="20"/>
                <w:szCs w:val="20"/>
              </w:rPr>
            </w:pPr>
            <w:r w:rsidRPr="00A95725">
              <w:rPr>
                <w:sz w:val="20"/>
                <w:szCs w:val="20"/>
              </w:rPr>
              <w:t xml:space="preserve">Древнерусская литература 2часа </w:t>
            </w: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 xml:space="preserve">1.  </w:t>
            </w:r>
            <w:proofErr w:type="gramStart"/>
            <w:r w:rsidRPr="00A95725">
              <w:rPr>
                <w:sz w:val="20"/>
                <w:szCs w:val="20"/>
              </w:rPr>
              <w:t>Из «Повести временных лет» (</w:t>
            </w:r>
            <w:r w:rsidRPr="00A95725">
              <w:rPr>
                <w:iCs/>
                <w:sz w:val="20"/>
                <w:szCs w:val="20"/>
              </w:rPr>
              <w:t>«И вспомнил Олег  коня своего»</w:t>
            </w:r>
            <w:r w:rsidRPr="00A95725">
              <w:rPr>
                <w:sz w:val="20"/>
                <w:szCs w:val="20"/>
              </w:rPr>
              <w:t>),  Поучительный смысл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p>
        </w:tc>
        <w:tc>
          <w:tcPr>
            <w:tcW w:w="2727" w:type="dxa"/>
          </w:tcPr>
          <w:p w:rsidR="0088323A" w:rsidRPr="00A95725" w:rsidRDefault="0088323A" w:rsidP="001A4C02">
            <w:pPr>
              <w:pStyle w:val="a8"/>
              <w:ind w:left="0"/>
              <w:jc w:val="both"/>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 xml:space="preserve">Подробный пересказ эпизода  из «Повести временных лет» </w:t>
            </w:r>
            <w:r w:rsidRPr="00A95725">
              <w:rPr>
                <w:iCs/>
                <w:sz w:val="20"/>
                <w:szCs w:val="20"/>
              </w:rPr>
              <w:t xml:space="preserve">«И вспомнил Олег  коня своего» </w:t>
            </w:r>
            <w:r w:rsidRPr="00A95725">
              <w:rPr>
                <w:sz w:val="20"/>
                <w:szCs w:val="20"/>
              </w:rPr>
              <w:t>(</w:t>
            </w:r>
            <w:proofErr w:type="spellStart"/>
            <w:r w:rsidRPr="00A95725">
              <w:rPr>
                <w:sz w:val="20"/>
                <w:szCs w:val="20"/>
              </w:rPr>
              <w:t>вопр</w:t>
            </w:r>
            <w:proofErr w:type="spellEnd"/>
            <w:r w:rsidRPr="00A95725">
              <w:rPr>
                <w:sz w:val="20"/>
                <w:szCs w:val="20"/>
              </w:rPr>
              <w:t xml:space="preserve">. 1 с. 40) </w:t>
            </w:r>
          </w:p>
          <w:p w:rsidR="0088323A" w:rsidRPr="00A95725" w:rsidRDefault="0088323A" w:rsidP="001A4C02">
            <w:pPr>
              <w:pStyle w:val="a8"/>
              <w:ind w:left="0"/>
              <w:jc w:val="both"/>
              <w:rPr>
                <w:sz w:val="20"/>
                <w:szCs w:val="20"/>
              </w:rPr>
            </w:pP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p>
          <w:p w:rsidR="0088323A" w:rsidRPr="00A95725" w:rsidRDefault="0088323A" w:rsidP="001A4C02">
            <w:pPr>
              <w:pStyle w:val="aff"/>
              <w:jc w:val="both"/>
              <w:rPr>
                <w:rFonts w:eastAsia="Times New Roman" w:cs="Courier New"/>
              </w:rPr>
            </w:pPr>
            <w:r w:rsidRPr="00A95725">
              <w:rPr>
                <w:rFonts w:ascii="Times New Roman" w:eastAsia="Times New Roman" w:hAnsi="Times New Roman"/>
              </w:rPr>
              <w:t>Оформление памятников древнерусской литературы (рубрика «Пофантазируем  с. 39).</w:t>
            </w:r>
          </w:p>
        </w:tc>
        <w:tc>
          <w:tcPr>
            <w:tcW w:w="2326" w:type="dxa"/>
          </w:tcPr>
          <w:p w:rsidR="0088323A" w:rsidRPr="00A95725" w:rsidRDefault="0088323A" w:rsidP="001A4C02">
            <w:pPr>
              <w:pStyle w:val="a8"/>
              <w:ind w:left="0"/>
              <w:jc w:val="center"/>
              <w:rPr>
                <w:b/>
                <w:sz w:val="20"/>
                <w:szCs w:val="20"/>
              </w:rPr>
            </w:pPr>
            <w:r w:rsidRPr="00A95725">
              <w:rPr>
                <w:b/>
                <w:sz w:val="20"/>
                <w:szCs w:val="20"/>
              </w:rPr>
              <w:t>Предметные:</w:t>
            </w:r>
          </w:p>
          <w:p w:rsidR="0088323A" w:rsidRPr="00A95725" w:rsidRDefault="0088323A" w:rsidP="001A4C02">
            <w:pPr>
              <w:jc w:val="both"/>
              <w:rPr>
                <w:sz w:val="20"/>
                <w:szCs w:val="20"/>
              </w:rPr>
            </w:pPr>
            <w:r w:rsidRPr="00A95725">
              <w:rPr>
                <w:sz w:val="20"/>
                <w:szCs w:val="20"/>
              </w:rPr>
              <w:t xml:space="preserve">Усвоение основных теоретических понятий, связанных с изучением </w:t>
            </w:r>
            <w:proofErr w:type="spellStart"/>
            <w:r w:rsidRPr="00A95725">
              <w:rPr>
                <w:sz w:val="20"/>
                <w:szCs w:val="20"/>
              </w:rPr>
              <w:t>историческх</w:t>
            </w:r>
            <w:proofErr w:type="spellEnd"/>
            <w:r w:rsidRPr="00A95725">
              <w:rPr>
                <w:sz w:val="20"/>
                <w:szCs w:val="20"/>
              </w:rPr>
              <w:t xml:space="preserve"> произведений: </w:t>
            </w:r>
            <w:r w:rsidRPr="00A95725">
              <w:rPr>
                <w:b/>
                <w:sz w:val="20"/>
                <w:szCs w:val="20"/>
              </w:rPr>
              <w:t xml:space="preserve"> </w:t>
            </w:r>
            <w:r w:rsidRPr="00A95725">
              <w:rPr>
                <w:sz w:val="20"/>
                <w:szCs w:val="20"/>
              </w:rPr>
              <w:t xml:space="preserve"> «эпические жанры», «летопись», «поучение», «наставление», «путешествие», «повесть».  </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 xml:space="preserve">Формирование представлений о патриотизме: понимание  поучительного смысла древнерусской литературы, мудрости, преемственности поколений, любви к родине. </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t>Формирование умений  подробно пересказывать эпизод  из древнерусской литературы, владеть контекстной речью,</w:t>
            </w:r>
          </w:p>
          <w:p w:rsidR="0088323A" w:rsidRPr="00A95725" w:rsidRDefault="0088323A" w:rsidP="001A4C02">
            <w:pPr>
              <w:pStyle w:val="a8"/>
              <w:ind w:left="0"/>
              <w:rPr>
                <w:b/>
                <w:sz w:val="20"/>
                <w:szCs w:val="20"/>
              </w:rPr>
            </w:pPr>
            <w:r w:rsidRPr="00A95725">
              <w:rPr>
                <w:sz w:val="20"/>
                <w:szCs w:val="20"/>
              </w:rPr>
              <w:t xml:space="preserve">воспринимать, анализировать, критически оценивать и </w:t>
            </w:r>
            <w:proofErr w:type="spellStart"/>
            <w:r w:rsidRPr="00A95725">
              <w:rPr>
                <w:sz w:val="20"/>
                <w:szCs w:val="20"/>
              </w:rPr>
              <w:t>интерпетировать</w:t>
            </w:r>
            <w:proofErr w:type="spellEnd"/>
            <w:r w:rsidRPr="00A95725">
              <w:rPr>
                <w:sz w:val="20"/>
                <w:szCs w:val="20"/>
              </w:rPr>
              <w:t xml:space="preserve"> </w:t>
            </w:r>
            <w:proofErr w:type="gramStart"/>
            <w:r w:rsidRPr="00A95725">
              <w:rPr>
                <w:sz w:val="20"/>
                <w:szCs w:val="20"/>
              </w:rPr>
              <w:t>прочитанное</w:t>
            </w:r>
            <w:proofErr w:type="gramEnd"/>
            <w:r w:rsidRPr="00A95725">
              <w:rPr>
                <w:sz w:val="20"/>
                <w:szCs w:val="20"/>
              </w:rPr>
              <w:t>.</w:t>
            </w:r>
          </w:p>
        </w:tc>
        <w:tc>
          <w:tcPr>
            <w:tcW w:w="1262" w:type="dxa"/>
          </w:tcPr>
          <w:p w:rsidR="0088323A" w:rsidRPr="00A95725" w:rsidRDefault="0088323A" w:rsidP="001A4C02">
            <w:pPr>
              <w:pStyle w:val="a8"/>
              <w:ind w:left="0"/>
              <w:rPr>
                <w:sz w:val="20"/>
                <w:szCs w:val="20"/>
              </w:rPr>
            </w:pPr>
          </w:p>
        </w:tc>
        <w:tc>
          <w:tcPr>
            <w:tcW w:w="1263" w:type="dxa"/>
          </w:tcPr>
          <w:p w:rsidR="0088323A" w:rsidRPr="00A95725" w:rsidRDefault="0088323A" w:rsidP="001A4C02">
            <w:pPr>
              <w:pStyle w:val="a8"/>
              <w:ind w:left="0"/>
              <w:rPr>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 xml:space="preserve">2. «Повесть о Петре и </w:t>
            </w:r>
            <w:proofErr w:type="spellStart"/>
            <w:r w:rsidRPr="00A95725">
              <w:rPr>
                <w:sz w:val="20"/>
                <w:szCs w:val="20"/>
              </w:rPr>
              <w:t>Февронии</w:t>
            </w:r>
            <w:proofErr w:type="spellEnd"/>
            <w:r w:rsidRPr="00A95725">
              <w:rPr>
                <w:sz w:val="20"/>
                <w:szCs w:val="20"/>
              </w:rPr>
              <w:t xml:space="preserve"> Муромских». Мудрость, твёрдость духа, религиозность как народные идеалы древнерусской литературы.</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 xml:space="preserve">Чтение  </w:t>
            </w:r>
            <w:r w:rsidRPr="00A95725">
              <w:rPr>
                <w:spacing w:val="-2"/>
                <w:sz w:val="20"/>
                <w:szCs w:val="20"/>
              </w:rPr>
              <w:t xml:space="preserve">«Повести о Петре и </w:t>
            </w:r>
            <w:proofErr w:type="spellStart"/>
            <w:r w:rsidRPr="00A95725">
              <w:rPr>
                <w:spacing w:val="-2"/>
                <w:sz w:val="20"/>
                <w:szCs w:val="20"/>
              </w:rPr>
              <w:t>Февронии</w:t>
            </w:r>
            <w:proofErr w:type="spellEnd"/>
            <w:r w:rsidRPr="00A95725">
              <w:rPr>
                <w:spacing w:val="-2"/>
                <w:sz w:val="20"/>
                <w:szCs w:val="20"/>
              </w:rPr>
              <w:t xml:space="preserve"> Муромских»</w:t>
            </w:r>
          </w:p>
          <w:p w:rsidR="0088323A" w:rsidRPr="00A95725" w:rsidRDefault="0088323A" w:rsidP="001A4C02">
            <w:pPr>
              <w:pStyle w:val="a8"/>
              <w:ind w:left="0"/>
              <w:rPr>
                <w:sz w:val="20"/>
                <w:szCs w:val="20"/>
              </w:rPr>
            </w:pPr>
            <w:r w:rsidRPr="00A95725">
              <w:rPr>
                <w:sz w:val="20"/>
                <w:szCs w:val="20"/>
              </w:rPr>
              <w:t xml:space="preserve">Подготовка развёрнутого рассказа об одном из героев "Повести о Петре и </w:t>
            </w:r>
            <w:proofErr w:type="spellStart"/>
            <w:r w:rsidRPr="00A95725">
              <w:rPr>
                <w:sz w:val="20"/>
                <w:szCs w:val="20"/>
              </w:rPr>
              <w:t>Февронии</w:t>
            </w:r>
            <w:proofErr w:type="spellEnd"/>
            <w:r w:rsidRPr="00A95725">
              <w:rPr>
                <w:sz w:val="20"/>
                <w:szCs w:val="20"/>
              </w:rPr>
              <w:t xml:space="preserve"> Муромских».</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sz w:val="20"/>
                <w:szCs w:val="20"/>
              </w:rPr>
              <w:t>Посещение краеведческого музея.</w:t>
            </w:r>
          </w:p>
          <w:p w:rsidR="0088323A" w:rsidRPr="00A95725" w:rsidRDefault="0088323A" w:rsidP="001A4C02">
            <w:pPr>
              <w:pStyle w:val="a8"/>
              <w:ind w:left="0"/>
              <w:rPr>
                <w:sz w:val="20"/>
                <w:szCs w:val="20"/>
              </w:rPr>
            </w:pPr>
            <w:r w:rsidRPr="00A95725">
              <w:rPr>
                <w:sz w:val="20"/>
                <w:szCs w:val="20"/>
              </w:rPr>
              <w:t xml:space="preserve"> Выставка произведений древнерусской литературы и репродукций живописи (икон) в кабинете </w:t>
            </w:r>
            <w:r w:rsidRPr="00A95725">
              <w:rPr>
                <w:sz w:val="20"/>
                <w:szCs w:val="20"/>
              </w:rPr>
              <w:lastRenderedPageBreak/>
              <w:t>литературы.</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sz w:val="20"/>
                <w:szCs w:val="20"/>
              </w:rPr>
            </w:pPr>
            <w:proofErr w:type="gramStart"/>
            <w:r w:rsidRPr="00A95725">
              <w:rPr>
                <w:sz w:val="20"/>
                <w:szCs w:val="20"/>
              </w:rPr>
              <w:t xml:space="preserve">Усвоение основных понятий, связанных с изучением  образа человека в древнерусской литературе: </w:t>
            </w:r>
            <w:r w:rsidRPr="00A95725">
              <w:rPr>
                <w:b/>
                <w:sz w:val="20"/>
                <w:szCs w:val="20"/>
              </w:rPr>
              <w:t xml:space="preserve"> </w:t>
            </w:r>
            <w:r w:rsidRPr="00A95725">
              <w:rPr>
                <w:sz w:val="20"/>
                <w:szCs w:val="20"/>
              </w:rPr>
              <w:t xml:space="preserve"> «святой», «нравственность»,  «благочестивый»,  «праведный», «преподобный», «блаженный», «смиренный», «милосердный».</w:t>
            </w:r>
            <w:proofErr w:type="gramEnd"/>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r w:rsidRPr="00A95725">
              <w:rPr>
                <w:sz w:val="20"/>
                <w:szCs w:val="20"/>
              </w:rPr>
              <w:t xml:space="preserve">Подготовка </w:t>
            </w:r>
            <w:r w:rsidRPr="00A95725">
              <w:rPr>
                <w:sz w:val="20"/>
                <w:szCs w:val="20"/>
              </w:rPr>
              <w:lastRenderedPageBreak/>
              <w:t xml:space="preserve">развёрнутого рассказа об одном из героев «Повести о Петре и </w:t>
            </w:r>
            <w:proofErr w:type="spellStart"/>
            <w:r w:rsidRPr="00A95725">
              <w:rPr>
                <w:sz w:val="20"/>
                <w:szCs w:val="20"/>
              </w:rPr>
              <w:t>Февронии</w:t>
            </w:r>
            <w:proofErr w:type="spellEnd"/>
            <w:r w:rsidRPr="00A95725">
              <w:rPr>
                <w:sz w:val="20"/>
                <w:szCs w:val="20"/>
              </w:rPr>
              <w:t xml:space="preserve"> Муромских».</w:t>
            </w:r>
          </w:p>
        </w:tc>
        <w:tc>
          <w:tcPr>
            <w:tcW w:w="2562" w:type="dxa"/>
          </w:tcPr>
          <w:p w:rsidR="0088323A" w:rsidRPr="00A95725" w:rsidRDefault="0088323A" w:rsidP="001A4C02">
            <w:pPr>
              <w:pStyle w:val="a8"/>
              <w:ind w:left="0"/>
              <w:jc w:val="center"/>
              <w:rPr>
                <w:b/>
                <w:sz w:val="20"/>
                <w:szCs w:val="20"/>
              </w:rPr>
            </w:pPr>
            <w:r w:rsidRPr="00A95725">
              <w:rPr>
                <w:b/>
                <w:sz w:val="20"/>
                <w:szCs w:val="20"/>
              </w:rPr>
              <w:lastRenderedPageBreak/>
              <w:t>Личностные:</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Развитие представления об образе человека в древнерусской литературе.</w:t>
            </w:r>
          </w:p>
          <w:p w:rsidR="0088323A" w:rsidRPr="00A95725" w:rsidRDefault="0088323A" w:rsidP="001A4C02">
            <w:pPr>
              <w:pStyle w:val="aff"/>
              <w:rPr>
                <w:rFonts w:ascii="Times New Roman" w:eastAsia="Times New Roman" w:hAnsi="Times New Roman"/>
              </w:rPr>
            </w:pPr>
          </w:p>
          <w:p w:rsidR="0088323A" w:rsidRPr="00A95725" w:rsidRDefault="0088323A" w:rsidP="001A4C02">
            <w:pPr>
              <w:pStyle w:val="aff"/>
              <w:rPr>
                <w:rFonts w:eastAsia="Times New Roman" w:cs="Courier New"/>
              </w:rPr>
            </w:pPr>
            <w:r w:rsidRPr="00A95725">
              <w:rPr>
                <w:rFonts w:ascii="Times New Roman" w:eastAsia="Times New Roman" w:hAnsi="Times New Roman"/>
              </w:rPr>
              <w:t xml:space="preserve">Формирование представлений о </w:t>
            </w:r>
          </w:p>
          <w:p w:rsidR="0088323A" w:rsidRPr="00A95725" w:rsidRDefault="0088323A" w:rsidP="001A4C02">
            <w:pPr>
              <w:pStyle w:val="a8"/>
              <w:ind w:left="0"/>
              <w:rPr>
                <w:sz w:val="20"/>
                <w:szCs w:val="20"/>
              </w:rPr>
            </w:pPr>
            <w:r w:rsidRPr="00A95725">
              <w:rPr>
                <w:sz w:val="20"/>
                <w:szCs w:val="20"/>
              </w:rPr>
              <w:t>об идеале и идеальном образе человека и человеческих отношений в литературе Древней Руси.</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t>Формирование умений  подробно рассказывать об одном из героев древнерусской литературы, владеть контекстной речью,</w:t>
            </w:r>
          </w:p>
          <w:p w:rsidR="0088323A" w:rsidRPr="00A95725" w:rsidRDefault="0088323A" w:rsidP="001A4C02">
            <w:pPr>
              <w:pStyle w:val="a8"/>
              <w:ind w:left="0"/>
              <w:rPr>
                <w:b/>
                <w:sz w:val="20"/>
                <w:szCs w:val="20"/>
              </w:rPr>
            </w:pPr>
            <w:r w:rsidRPr="00A95725">
              <w:rPr>
                <w:sz w:val="20"/>
                <w:szCs w:val="20"/>
              </w:rPr>
              <w:t xml:space="preserve">воспринимать, анализировать, критически оценивать и </w:t>
            </w:r>
            <w:proofErr w:type="spellStart"/>
            <w:r w:rsidRPr="00A95725">
              <w:rPr>
                <w:sz w:val="20"/>
                <w:szCs w:val="20"/>
              </w:rPr>
              <w:t>интерпетировать</w:t>
            </w:r>
            <w:proofErr w:type="spellEnd"/>
            <w:r w:rsidRPr="00A95725">
              <w:rPr>
                <w:sz w:val="20"/>
                <w:szCs w:val="20"/>
              </w:rPr>
              <w:t xml:space="preserve"> </w:t>
            </w:r>
            <w:proofErr w:type="gramStart"/>
            <w:r w:rsidRPr="00A95725">
              <w:rPr>
                <w:sz w:val="20"/>
                <w:szCs w:val="20"/>
              </w:rPr>
              <w:t>прочитанное</w:t>
            </w:r>
            <w:proofErr w:type="gramEnd"/>
            <w:r w:rsidRPr="00A95725">
              <w:rPr>
                <w:sz w:val="20"/>
                <w:szCs w:val="20"/>
              </w:rPr>
              <w:t>.</w:t>
            </w:r>
          </w:p>
        </w:tc>
        <w:tc>
          <w:tcPr>
            <w:tcW w:w="1262" w:type="dxa"/>
          </w:tcPr>
          <w:p w:rsidR="0088323A" w:rsidRPr="00A95725" w:rsidRDefault="0088323A" w:rsidP="001A4C02">
            <w:pPr>
              <w:pStyle w:val="a8"/>
              <w:ind w:left="0"/>
              <w:jc w:val="both"/>
              <w:rPr>
                <w:sz w:val="20"/>
                <w:szCs w:val="20"/>
              </w:rPr>
            </w:pPr>
          </w:p>
        </w:tc>
        <w:tc>
          <w:tcPr>
            <w:tcW w:w="1263" w:type="dxa"/>
          </w:tcPr>
          <w:p w:rsidR="0088323A" w:rsidRPr="00A95725" w:rsidRDefault="0088323A" w:rsidP="001A4C02">
            <w:pPr>
              <w:pStyle w:val="a8"/>
              <w:ind w:left="0"/>
              <w:jc w:val="both"/>
              <w:rPr>
                <w:sz w:val="20"/>
                <w:szCs w:val="20"/>
              </w:rPr>
            </w:pPr>
          </w:p>
        </w:tc>
      </w:tr>
      <w:tr w:rsidR="0088323A" w:rsidRPr="00A95725" w:rsidTr="001A4C02">
        <w:trPr>
          <w:trHeight w:val="268"/>
        </w:trPr>
        <w:tc>
          <w:tcPr>
            <w:tcW w:w="848" w:type="dxa"/>
          </w:tcPr>
          <w:p w:rsidR="0088323A" w:rsidRPr="00A95725" w:rsidRDefault="0088323A" w:rsidP="001A4C02">
            <w:pPr>
              <w:pStyle w:val="a8"/>
              <w:ind w:left="0"/>
              <w:jc w:val="both"/>
              <w:rPr>
                <w:sz w:val="20"/>
                <w:szCs w:val="20"/>
              </w:rPr>
            </w:pPr>
          </w:p>
        </w:tc>
        <w:tc>
          <w:tcPr>
            <w:tcW w:w="14766" w:type="dxa"/>
            <w:gridSpan w:val="7"/>
          </w:tcPr>
          <w:p w:rsidR="0088323A" w:rsidRPr="00A95725" w:rsidRDefault="0088323A" w:rsidP="001A4C02">
            <w:pPr>
              <w:pStyle w:val="a8"/>
              <w:ind w:left="0"/>
              <w:jc w:val="both"/>
              <w:rPr>
                <w:b/>
                <w:sz w:val="20"/>
                <w:szCs w:val="20"/>
              </w:rPr>
            </w:pPr>
            <w:r w:rsidRPr="00A95725">
              <w:rPr>
                <w:b/>
                <w:sz w:val="20"/>
                <w:szCs w:val="20"/>
              </w:rPr>
              <w:t xml:space="preserve">Литература 18 века 6 часов, 1 сочинение </w:t>
            </w: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b/>
                <w:sz w:val="20"/>
                <w:szCs w:val="20"/>
              </w:rPr>
              <w:t xml:space="preserve">1. </w:t>
            </w:r>
            <w:r w:rsidRPr="00A95725">
              <w:rPr>
                <w:sz w:val="20"/>
                <w:szCs w:val="20"/>
              </w:rPr>
              <w:t xml:space="preserve">М.В.Ломоносов. Жизнь и судьба поэта, просветителя, учёного. «О вы, </w:t>
            </w:r>
            <w:proofErr w:type="gramStart"/>
            <w:r w:rsidRPr="00A95725">
              <w:rPr>
                <w:sz w:val="20"/>
                <w:szCs w:val="20"/>
              </w:rPr>
              <w:t>которых</w:t>
            </w:r>
            <w:proofErr w:type="gramEnd"/>
            <w:r w:rsidRPr="00A95725">
              <w:rPr>
                <w:sz w:val="20"/>
                <w:szCs w:val="20"/>
              </w:rPr>
              <w:t xml:space="preserve"> ожидает…» (из «Оды на день восшествия…).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 xml:space="preserve">чтение вступительных статей учебника «Классицизм», </w:t>
            </w:r>
          </w:p>
          <w:p w:rsidR="0088323A" w:rsidRPr="00A95725" w:rsidRDefault="0088323A" w:rsidP="001A4C02">
            <w:pPr>
              <w:pStyle w:val="a8"/>
              <w:ind w:left="0"/>
              <w:rPr>
                <w:b/>
                <w:sz w:val="20"/>
                <w:szCs w:val="20"/>
              </w:rPr>
            </w:pPr>
            <w:r w:rsidRPr="00A95725">
              <w:rPr>
                <w:sz w:val="20"/>
                <w:szCs w:val="20"/>
              </w:rPr>
              <w:t>«Михаил Васильевич  Ломоносов»; ответы на вопросы учебника с.54, 57;</w:t>
            </w:r>
          </w:p>
          <w:p w:rsidR="0088323A" w:rsidRPr="00A95725" w:rsidRDefault="0088323A" w:rsidP="001A4C02">
            <w:pPr>
              <w:pStyle w:val="a8"/>
              <w:ind w:left="0"/>
              <w:rPr>
                <w:sz w:val="20"/>
                <w:szCs w:val="20"/>
              </w:rPr>
            </w:pPr>
            <w:r w:rsidRPr="00A95725">
              <w:rPr>
                <w:sz w:val="20"/>
                <w:szCs w:val="20"/>
              </w:rPr>
              <w:t>сочинение с элементами рассуждения на тему «Слава науке» (рубрика «Живое слово»   с. 59).</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sz w:val="20"/>
                <w:szCs w:val="20"/>
              </w:rPr>
              <w:t>Заочная литературно-краеведческая экскурсия: Холмогоры — Москва — Петербург — Германия — Петербург.</w:t>
            </w:r>
          </w:p>
          <w:p w:rsidR="0088323A" w:rsidRPr="00A95725" w:rsidRDefault="0088323A" w:rsidP="001A4C02">
            <w:pPr>
              <w:pStyle w:val="aff"/>
              <w:ind w:firstLine="540"/>
              <w:rPr>
                <w:rFonts w:ascii="Times New Roman" w:eastAsia="Times New Roman" w:hAnsi="Times New Roman"/>
              </w:rPr>
            </w:pPr>
          </w:p>
          <w:p w:rsidR="0088323A" w:rsidRPr="00A95725" w:rsidRDefault="0088323A" w:rsidP="00A95725">
            <w:pPr>
              <w:pStyle w:val="aff"/>
              <w:rPr>
                <w:rFonts w:ascii="Times New Roman" w:eastAsia="Times New Roman" w:hAnsi="Times New Roman"/>
              </w:rPr>
            </w:pPr>
            <w:r w:rsidRPr="00A95725">
              <w:rPr>
                <w:rFonts w:ascii="Times New Roman" w:eastAsia="Times New Roman" w:hAnsi="Times New Roman"/>
              </w:rPr>
              <w:t>Час размышления «М.В. Ломоносов — ученый</w:t>
            </w:r>
            <w:r w:rsidRPr="00A95725">
              <w:rPr>
                <w:rFonts w:eastAsia="Times New Roman" w:cs="Courier New"/>
              </w:rPr>
              <w:t>-</w:t>
            </w:r>
            <w:r w:rsidRPr="00A95725">
              <w:rPr>
                <w:rFonts w:ascii="Times New Roman" w:eastAsia="Times New Roman" w:hAnsi="Times New Roman"/>
              </w:rPr>
              <w:t>энциклопедист».</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rPr>
                <w:sz w:val="20"/>
                <w:szCs w:val="20"/>
              </w:rPr>
            </w:pPr>
            <w:r w:rsidRPr="00A95725">
              <w:rPr>
                <w:sz w:val="20"/>
                <w:szCs w:val="20"/>
              </w:rPr>
              <w:t xml:space="preserve">Усвоение основных понятий, связанных с изучением  </w:t>
            </w:r>
            <w:r w:rsidRPr="00A95725">
              <w:rPr>
                <w:b/>
                <w:sz w:val="20"/>
                <w:szCs w:val="20"/>
              </w:rPr>
              <w:t xml:space="preserve"> </w:t>
            </w:r>
            <w:r w:rsidRPr="00A95725">
              <w:rPr>
                <w:sz w:val="20"/>
                <w:szCs w:val="20"/>
              </w:rPr>
              <w:t>литературы 18 века: «литературное направление», «классицизм», «ода»</w:t>
            </w:r>
            <w:proofErr w:type="gramStart"/>
            <w:r w:rsidRPr="00A95725">
              <w:rPr>
                <w:sz w:val="20"/>
                <w:szCs w:val="20"/>
              </w:rPr>
              <w:t>.</w:t>
            </w:r>
            <w:proofErr w:type="gramEnd"/>
            <w:r w:rsidRPr="00A95725">
              <w:rPr>
                <w:sz w:val="20"/>
                <w:szCs w:val="20"/>
              </w:rPr>
              <w:t xml:space="preserve"> «</w:t>
            </w:r>
            <w:proofErr w:type="gramStart"/>
            <w:r w:rsidRPr="00A95725">
              <w:rPr>
                <w:sz w:val="20"/>
                <w:szCs w:val="20"/>
              </w:rPr>
              <w:t>с</w:t>
            </w:r>
            <w:proofErr w:type="gramEnd"/>
            <w:r w:rsidRPr="00A95725">
              <w:rPr>
                <w:sz w:val="20"/>
                <w:szCs w:val="20"/>
              </w:rPr>
              <w:t>иллабическое стихосложение», «тема и мотив».</w:t>
            </w:r>
          </w:p>
          <w:p w:rsidR="0088323A" w:rsidRPr="00A95725" w:rsidRDefault="0088323A" w:rsidP="001A4C02">
            <w:pPr>
              <w:rPr>
                <w:sz w:val="20"/>
                <w:szCs w:val="20"/>
              </w:rPr>
            </w:pPr>
            <w:r w:rsidRPr="00A95725">
              <w:rPr>
                <w:sz w:val="20"/>
                <w:szCs w:val="20"/>
              </w:rPr>
              <w:t>Формирование представлений о неповторимой, уникальной личности М.В. Ломоносова, о человеке определённой эпохи, системы взглядов, обусловленных исторически, об основных жанрах поэтического творчества М.В. Ломоносова,</w:t>
            </w: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Развитие представления об образе человека в русской литературе 18 века.</w:t>
            </w:r>
          </w:p>
          <w:p w:rsidR="0088323A" w:rsidRPr="00A95725" w:rsidRDefault="0088323A" w:rsidP="001A4C02">
            <w:pPr>
              <w:pStyle w:val="aff"/>
              <w:rPr>
                <w:rFonts w:ascii="Times New Roman" w:eastAsia="Times New Roman" w:hAnsi="Times New Roman"/>
              </w:rPr>
            </w:pPr>
          </w:p>
          <w:p w:rsidR="0088323A" w:rsidRPr="00A95725" w:rsidRDefault="0088323A" w:rsidP="001A4C02">
            <w:pPr>
              <w:pStyle w:val="aff"/>
              <w:rPr>
                <w:rFonts w:eastAsia="Times New Roman" w:cs="Courier New"/>
              </w:rPr>
            </w:pPr>
            <w:r w:rsidRPr="00A95725">
              <w:rPr>
                <w:rFonts w:ascii="Times New Roman" w:eastAsia="Times New Roman" w:hAnsi="Times New Roman"/>
              </w:rPr>
              <w:t xml:space="preserve">Формирование представлений о познании как гуманистической ценности, о  </w:t>
            </w:r>
          </w:p>
          <w:p w:rsidR="0088323A" w:rsidRPr="00A95725" w:rsidRDefault="0088323A" w:rsidP="001A4C02">
            <w:pPr>
              <w:pStyle w:val="a8"/>
              <w:ind w:left="0"/>
              <w:rPr>
                <w:sz w:val="20"/>
                <w:szCs w:val="20"/>
              </w:rPr>
            </w:pPr>
            <w:proofErr w:type="gramStart"/>
            <w:r w:rsidRPr="00A95725">
              <w:rPr>
                <w:sz w:val="20"/>
                <w:szCs w:val="20"/>
              </w:rPr>
              <w:t>творчестве</w:t>
            </w:r>
            <w:proofErr w:type="gramEnd"/>
            <w:r w:rsidRPr="00A95725">
              <w:rPr>
                <w:sz w:val="20"/>
                <w:szCs w:val="20"/>
              </w:rPr>
              <w:t xml:space="preserve"> и творческом процессе,</w:t>
            </w:r>
            <w:r w:rsidRPr="00A95725">
              <w:rPr>
                <w:b/>
                <w:sz w:val="20"/>
                <w:szCs w:val="20"/>
              </w:rPr>
              <w:t xml:space="preserve"> </w:t>
            </w:r>
            <w:r w:rsidRPr="00A95725">
              <w:rPr>
                <w:sz w:val="20"/>
                <w:szCs w:val="20"/>
              </w:rPr>
              <w:t xml:space="preserve"> просвещении, вере в творческие способности народа.</w:t>
            </w:r>
          </w:p>
          <w:p w:rsidR="0088323A" w:rsidRPr="00A95725" w:rsidRDefault="0088323A" w:rsidP="001A4C02">
            <w:pPr>
              <w:pStyle w:val="a8"/>
              <w:ind w:left="0"/>
              <w:rPr>
                <w:sz w:val="20"/>
                <w:szCs w:val="20"/>
              </w:rPr>
            </w:pPr>
          </w:p>
          <w:p w:rsidR="0088323A" w:rsidRPr="00A95725" w:rsidRDefault="0088323A" w:rsidP="001A4C02">
            <w:pPr>
              <w:pStyle w:val="a8"/>
              <w:ind w:left="0"/>
              <w:rPr>
                <w:b/>
                <w:sz w:val="20"/>
                <w:szCs w:val="20"/>
              </w:rPr>
            </w:pPr>
            <w:r w:rsidRPr="00A95725">
              <w:rPr>
                <w:sz w:val="20"/>
                <w:szCs w:val="20"/>
              </w:rPr>
              <w:t>Воспитание интереса к личности и творчеству  М.В. Ломоносова.</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t>Формирование умений  писать сочинение-стилизацию, владеть контекстной речью,</w:t>
            </w:r>
          </w:p>
          <w:p w:rsidR="0088323A" w:rsidRPr="00A95725" w:rsidRDefault="0088323A" w:rsidP="001A4C02">
            <w:pPr>
              <w:pStyle w:val="a8"/>
              <w:ind w:left="0"/>
              <w:rPr>
                <w:b/>
                <w:sz w:val="20"/>
                <w:szCs w:val="20"/>
              </w:rPr>
            </w:pPr>
            <w:r w:rsidRPr="00A95725">
              <w:rPr>
                <w:sz w:val="20"/>
                <w:szCs w:val="20"/>
              </w:rPr>
              <w:t xml:space="preserve">воспринимать, анализировать, критически оценивать и </w:t>
            </w:r>
            <w:proofErr w:type="spellStart"/>
            <w:r w:rsidRPr="00A95725">
              <w:rPr>
                <w:sz w:val="20"/>
                <w:szCs w:val="20"/>
              </w:rPr>
              <w:t>интерпетировать</w:t>
            </w:r>
            <w:proofErr w:type="spellEnd"/>
            <w:r w:rsidRPr="00A95725">
              <w:rPr>
                <w:sz w:val="20"/>
                <w:szCs w:val="20"/>
              </w:rPr>
              <w:t xml:space="preserve"> </w:t>
            </w:r>
            <w:proofErr w:type="gramStart"/>
            <w:r w:rsidRPr="00A95725">
              <w:rPr>
                <w:sz w:val="20"/>
                <w:szCs w:val="20"/>
              </w:rPr>
              <w:t>прочитанное</w:t>
            </w:r>
            <w:proofErr w:type="gramEnd"/>
            <w:r w:rsidRPr="00A95725">
              <w:rPr>
                <w:sz w:val="20"/>
                <w:szCs w:val="20"/>
              </w:rPr>
              <w:t>.</w:t>
            </w:r>
          </w:p>
        </w:tc>
        <w:tc>
          <w:tcPr>
            <w:tcW w:w="1262" w:type="dxa"/>
          </w:tcPr>
          <w:p w:rsidR="0088323A" w:rsidRPr="00A95725" w:rsidRDefault="0088323A" w:rsidP="001A4C02">
            <w:pPr>
              <w:pStyle w:val="a8"/>
              <w:ind w:left="0"/>
              <w:rPr>
                <w:sz w:val="20"/>
                <w:szCs w:val="20"/>
              </w:rPr>
            </w:pPr>
          </w:p>
        </w:tc>
        <w:tc>
          <w:tcPr>
            <w:tcW w:w="1263" w:type="dxa"/>
          </w:tcPr>
          <w:p w:rsidR="0088323A" w:rsidRPr="00A95725" w:rsidRDefault="0088323A" w:rsidP="001A4C02">
            <w:pPr>
              <w:pStyle w:val="a8"/>
              <w:ind w:left="0"/>
              <w:rPr>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2.  Теория о «трёх штилях» (отрывки). Основные положения и значение теории о стилях художественной литературы.</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Чтение вступительных статей учебника «Предисловие о пользе книг церковных в российском языке», «Учение М.В. Ломоносова о «трёх штилях», ответы на вопросы с.62-63-64.</w:t>
            </w:r>
          </w:p>
          <w:p w:rsidR="0088323A" w:rsidRPr="00A95725" w:rsidRDefault="0088323A" w:rsidP="001A4C02">
            <w:pPr>
              <w:pStyle w:val="a8"/>
              <w:ind w:left="0"/>
              <w:rPr>
                <w:sz w:val="20"/>
                <w:szCs w:val="20"/>
              </w:rPr>
            </w:pPr>
            <w:r w:rsidRPr="00A95725">
              <w:rPr>
                <w:sz w:val="20"/>
                <w:szCs w:val="20"/>
              </w:rPr>
              <w:t xml:space="preserve">Сбор материала к выставке о М.В. Ломоносове, текст экскурсии по созданной </w:t>
            </w:r>
            <w:r w:rsidRPr="00A95725">
              <w:rPr>
                <w:sz w:val="20"/>
                <w:szCs w:val="20"/>
              </w:rPr>
              <w:lastRenderedPageBreak/>
              <w:t>выставке (рубрика  «После уроков» с. 64)</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sz w:val="20"/>
                <w:szCs w:val="20"/>
              </w:rPr>
              <w:t>Презентация  «Заочная литературно-краеведческая экскурсия: Холмогоры — Москва — Петербург — Германия — Петербург».</w:t>
            </w:r>
          </w:p>
          <w:p w:rsidR="0088323A" w:rsidRPr="00A95725" w:rsidRDefault="0088323A" w:rsidP="001A4C02">
            <w:pPr>
              <w:pStyle w:val="a8"/>
              <w:ind w:left="0"/>
              <w:rPr>
                <w:sz w:val="20"/>
                <w:szCs w:val="20"/>
              </w:rPr>
            </w:pPr>
          </w:p>
          <w:p w:rsidR="0088323A" w:rsidRPr="00A95725" w:rsidRDefault="0088323A" w:rsidP="001A4C02">
            <w:pPr>
              <w:pStyle w:val="a8"/>
              <w:ind w:left="0"/>
              <w:jc w:val="both"/>
              <w:rPr>
                <w:sz w:val="20"/>
                <w:szCs w:val="20"/>
              </w:rPr>
            </w:pPr>
            <w:r w:rsidRPr="00A95725">
              <w:rPr>
                <w:sz w:val="20"/>
                <w:szCs w:val="20"/>
              </w:rPr>
              <w:t xml:space="preserve">Отзыв на </w:t>
            </w:r>
            <w:proofErr w:type="spellStart"/>
            <w:r w:rsidRPr="00A95725">
              <w:rPr>
                <w:sz w:val="20"/>
                <w:szCs w:val="20"/>
              </w:rPr>
              <w:t>д</w:t>
            </w:r>
            <w:proofErr w:type="spellEnd"/>
            <w:r w:rsidRPr="00A95725">
              <w:rPr>
                <w:sz w:val="20"/>
                <w:szCs w:val="20"/>
              </w:rPr>
              <w:t>/</w:t>
            </w:r>
            <w:proofErr w:type="spellStart"/>
            <w:r w:rsidRPr="00A95725">
              <w:rPr>
                <w:sz w:val="20"/>
                <w:szCs w:val="20"/>
              </w:rPr>
              <w:t>ф</w:t>
            </w:r>
            <w:proofErr w:type="spellEnd"/>
            <w:r w:rsidRPr="00A95725">
              <w:rPr>
                <w:sz w:val="20"/>
                <w:szCs w:val="20"/>
              </w:rPr>
              <w:t xml:space="preserve"> «М.В. Ломоносов».</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Знание основных положений и значения теории о стилях художественной литературы.</w:t>
            </w:r>
          </w:p>
          <w:p w:rsidR="0088323A" w:rsidRPr="00A95725" w:rsidRDefault="0088323A" w:rsidP="001A4C02">
            <w:pPr>
              <w:pStyle w:val="a8"/>
              <w:ind w:left="0"/>
              <w:jc w:val="both"/>
              <w:rPr>
                <w:sz w:val="20"/>
                <w:szCs w:val="20"/>
              </w:rPr>
            </w:pPr>
          </w:p>
        </w:tc>
        <w:tc>
          <w:tcPr>
            <w:tcW w:w="2562" w:type="dxa"/>
          </w:tcPr>
          <w:p w:rsidR="0088323A" w:rsidRPr="00A95725" w:rsidRDefault="0088323A" w:rsidP="001A4C02">
            <w:pPr>
              <w:pStyle w:val="a8"/>
              <w:ind w:left="0"/>
              <w:jc w:val="both"/>
              <w:rPr>
                <w:b/>
                <w:sz w:val="20"/>
                <w:szCs w:val="20"/>
              </w:rPr>
            </w:pPr>
            <w:r w:rsidRPr="00A95725">
              <w:rPr>
                <w:b/>
                <w:sz w:val="20"/>
                <w:szCs w:val="20"/>
              </w:rPr>
              <w:t xml:space="preserve">Личностные: </w:t>
            </w:r>
          </w:p>
          <w:p w:rsidR="0088323A" w:rsidRPr="00A95725" w:rsidRDefault="0088323A" w:rsidP="001A4C02">
            <w:pPr>
              <w:pStyle w:val="a8"/>
              <w:ind w:left="0"/>
              <w:jc w:val="both"/>
              <w:rPr>
                <w:sz w:val="20"/>
                <w:szCs w:val="20"/>
              </w:rPr>
            </w:pPr>
            <w:r w:rsidRPr="00A95725">
              <w:rPr>
                <w:sz w:val="20"/>
                <w:szCs w:val="20"/>
              </w:rPr>
              <w:t>Формирование представлений о роли науки в жизни государства.</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Формирование умений  собирать  материал к выставке о М.В. Ломоносове,  писать  текст экскурсии по созданной выставке.</w:t>
            </w:r>
          </w:p>
        </w:tc>
        <w:tc>
          <w:tcPr>
            <w:tcW w:w="1262" w:type="dxa"/>
          </w:tcPr>
          <w:p w:rsidR="0088323A" w:rsidRPr="00A95725" w:rsidRDefault="0088323A" w:rsidP="001A4C02">
            <w:pPr>
              <w:pStyle w:val="a8"/>
              <w:ind w:left="0"/>
              <w:rPr>
                <w:sz w:val="20"/>
                <w:szCs w:val="20"/>
              </w:rPr>
            </w:pPr>
          </w:p>
        </w:tc>
        <w:tc>
          <w:tcPr>
            <w:tcW w:w="1263" w:type="dxa"/>
          </w:tcPr>
          <w:p w:rsidR="0088323A" w:rsidRPr="00A95725" w:rsidRDefault="0088323A" w:rsidP="001A4C02">
            <w:pPr>
              <w:pStyle w:val="a8"/>
              <w:ind w:left="0"/>
              <w:rPr>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 xml:space="preserve">3.  Г.Р.Державин. Биография Державина (по страницам книги В.Ходасевича «Державин»). Державин на </w:t>
            </w:r>
            <w:proofErr w:type="spellStart"/>
            <w:r w:rsidRPr="00A95725">
              <w:rPr>
                <w:sz w:val="20"/>
                <w:szCs w:val="20"/>
              </w:rPr>
              <w:t>Новгородчине</w:t>
            </w:r>
            <w:proofErr w:type="spellEnd"/>
            <w:r w:rsidRPr="00A95725">
              <w:rPr>
                <w:sz w:val="20"/>
                <w:szCs w:val="20"/>
              </w:rPr>
              <w:t>.</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составление тезисного плана фрагмента В.Ф. Ходасевича о Державине.</w:t>
            </w:r>
          </w:p>
          <w:p w:rsidR="0088323A" w:rsidRPr="00A95725" w:rsidRDefault="0088323A" w:rsidP="001A4C02">
            <w:pPr>
              <w:pStyle w:val="a8"/>
              <w:ind w:left="0"/>
              <w:rPr>
                <w:sz w:val="20"/>
                <w:szCs w:val="20"/>
              </w:rPr>
            </w:pPr>
            <w:r w:rsidRPr="00A95725">
              <w:rPr>
                <w:sz w:val="20"/>
                <w:szCs w:val="20"/>
              </w:rPr>
              <w:t xml:space="preserve">Развёрнутый (аргументированный) ответ на </w:t>
            </w:r>
            <w:proofErr w:type="gramStart"/>
            <w:r w:rsidRPr="00A95725">
              <w:rPr>
                <w:sz w:val="20"/>
                <w:szCs w:val="20"/>
              </w:rPr>
              <w:t>вопрос</w:t>
            </w:r>
            <w:proofErr w:type="gramEnd"/>
            <w:r w:rsidRPr="00A95725">
              <w:rPr>
                <w:sz w:val="20"/>
                <w:szCs w:val="20"/>
              </w:rPr>
              <w:t xml:space="preserve"> «какие взгляды Державина вызывают у вас наибольшее сочувствие и уважение?» (с.68, </w:t>
            </w:r>
            <w:proofErr w:type="spellStart"/>
            <w:r w:rsidRPr="00A95725">
              <w:rPr>
                <w:sz w:val="20"/>
                <w:szCs w:val="20"/>
              </w:rPr>
              <w:t>вопр</w:t>
            </w:r>
            <w:proofErr w:type="spellEnd"/>
            <w:r w:rsidRPr="00A95725">
              <w:rPr>
                <w:sz w:val="20"/>
                <w:szCs w:val="20"/>
              </w:rPr>
              <w:t xml:space="preserve"> 1,2)</w:t>
            </w:r>
          </w:p>
          <w:p w:rsidR="0088323A" w:rsidRPr="00A95725" w:rsidRDefault="0088323A" w:rsidP="001A4C02">
            <w:pPr>
              <w:pStyle w:val="a8"/>
              <w:ind w:left="0"/>
              <w:rPr>
                <w:b/>
                <w:sz w:val="20"/>
                <w:szCs w:val="20"/>
              </w:rPr>
            </w:pPr>
          </w:p>
          <w:p w:rsidR="0088323A" w:rsidRPr="00A95725" w:rsidRDefault="0088323A" w:rsidP="00A95725">
            <w:pPr>
              <w:pStyle w:val="a8"/>
              <w:ind w:left="0"/>
              <w:rPr>
                <w:sz w:val="20"/>
                <w:szCs w:val="20"/>
              </w:rPr>
            </w:pPr>
            <w:r w:rsidRPr="00A95725">
              <w:rPr>
                <w:b/>
                <w:sz w:val="20"/>
                <w:szCs w:val="20"/>
              </w:rPr>
              <w:t xml:space="preserve">Возможные виды внеурочной деятельности: </w:t>
            </w:r>
            <w:r w:rsidRPr="00A95725">
              <w:rPr>
                <w:sz w:val="20"/>
                <w:szCs w:val="20"/>
              </w:rPr>
              <w:t>Исследовательская работа</w:t>
            </w:r>
            <w:r w:rsidRPr="00A95725">
              <w:rPr>
                <w:b/>
                <w:sz w:val="20"/>
                <w:szCs w:val="20"/>
              </w:rPr>
              <w:t xml:space="preserve"> «Т</w:t>
            </w:r>
            <w:r w:rsidRPr="00A95725">
              <w:rPr>
                <w:sz w:val="20"/>
                <w:szCs w:val="20"/>
              </w:rPr>
              <w:t xml:space="preserve">ворчество Державина на </w:t>
            </w:r>
            <w:proofErr w:type="spellStart"/>
            <w:r w:rsidRPr="00A95725">
              <w:rPr>
                <w:sz w:val="20"/>
                <w:szCs w:val="20"/>
              </w:rPr>
              <w:t>Новгородчине</w:t>
            </w:r>
            <w:proofErr w:type="spellEnd"/>
            <w:r w:rsidRPr="00A95725">
              <w:rPr>
                <w:sz w:val="20"/>
                <w:szCs w:val="20"/>
              </w:rPr>
              <w:t>».</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sz w:val="20"/>
                <w:szCs w:val="20"/>
              </w:rPr>
            </w:pPr>
            <w:r w:rsidRPr="00A95725">
              <w:rPr>
                <w:sz w:val="20"/>
                <w:szCs w:val="20"/>
              </w:rPr>
              <w:t xml:space="preserve">Знакомство с биографией  и творчеством Державина и материалом о жизни и творчестве поэта  на </w:t>
            </w:r>
            <w:proofErr w:type="spellStart"/>
            <w:r w:rsidRPr="00A95725">
              <w:rPr>
                <w:sz w:val="20"/>
                <w:szCs w:val="20"/>
              </w:rPr>
              <w:t>Новгородчине</w:t>
            </w:r>
            <w:proofErr w:type="spellEnd"/>
            <w:r w:rsidRPr="00A95725">
              <w:rPr>
                <w:sz w:val="20"/>
                <w:szCs w:val="20"/>
              </w:rPr>
              <w:t>.</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b/>
                <w:sz w:val="20"/>
                <w:szCs w:val="20"/>
              </w:rPr>
            </w:pPr>
            <w:r w:rsidRPr="00A95725">
              <w:rPr>
                <w:sz w:val="20"/>
                <w:szCs w:val="20"/>
              </w:rPr>
              <w:t xml:space="preserve">Формирование представлений о гражданственности, </w:t>
            </w:r>
            <w:r w:rsidRPr="00A95725">
              <w:rPr>
                <w:iCs/>
                <w:sz w:val="20"/>
                <w:szCs w:val="20"/>
              </w:rPr>
              <w:t>гражданской лирике.</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 xml:space="preserve">Формирование умений  собирать  материал по краеведению,   писать  текст виртуальной  экскурсии по  державинским местам на </w:t>
            </w:r>
            <w:proofErr w:type="spellStart"/>
            <w:r w:rsidRPr="00A95725">
              <w:rPr>
                <w:sz w:val="20"/>
                <w:szCs w:val="20"/>
              </w:rPr>
              <w:t>Новгородчине</w:t>
            </w:r>
            <w:proofErr w:type="spellEnd"/>
            <w:r w:rsidRPr="00A95725">
              <w:rPr>
                <w:sz w:val="20"/>
                <w:szCs w:val="20"/>
              </w:rPr>
              <w:t>.</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 xml:space="preserve">4.«Властителям </w:t>
            </w:r>
          </w:p>
          <w:p w:rsidR="0088323A" w:rsidRPr="00A95725" w:rsidRDefault="0088323A" w:rsidP="001A4C02">
            <w:pPr>
              <w:pStyle w:val="a8"/>
              <w:ind w:left="0"/>
              <w:rPr>
                <w:sz w:val="20"/>
                <w:szCs w:val="20"/>
              </w:rPr>
            </w:pPr>
            <w:r w:rsidRPr="00A95725">
              <w:rPr>
                <w:sz w:val="20"/>
                <w:szCs w:val="20"/>
              </w:rPr>
              <w:t>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 xml:space="preserve">Чтение стихотворения «Властителям </w:t>
            </w:r>
          </w:p>
          <w:p w:rsidR="0088323A" w:rsidRPr="00A95725" w:rsidRDefault="0088323A" w:rsidP="001A4C02">
            <w:pPr>
              <w:pStyle w:val="a8"/>
              <w:ind w:left="0"/>
              <w:rPr>
                <w:sz w:val="20"/>
                <w:szCs w:val="20"/>
              </w:rPr>
            </w:pPr>
            <w:r w:rsidRPr="00A95725">
              <w:rPr>
                <w:sz w:val="20"/>
                <w:szCs w:val="20"/>
              </w:rPr>
              <w:t xml:space="preserve">и судиям». Комментарий по четверостишиям. </w:t>
            </w:r>
          </w:p>
          <w:p w:rsidR="0088323A" w:rsidRPr="00A95725" w:rsidRDefault="0088323A" w:rsidP="001A4C02">
            <w:pPr>
              <w:pStyle w:val="a8"/>
              <w:ind w:left="0"/>
              <w:rPr>
                <w:sz w:val="20"/>
                <w:szCs w:val="20"/>
              </w:rPr>
            </w:pPr>
            <w:r w:rsidRPr="00A95725">
              <w:rPr>
                <w:sz w:val="20"/>
                <w:szCs w:val="20"/>
              </w:rPr>
              <w:t>Выделение гражданской темы.</w:t>
            </w:r>
          </w:p>
          <w:p w:rsidR="0088323A" w:rsidRPr="00A95725" w:rsidRDefault="0088323A" w:rsidP="001A4C02">
            <w:pPr>
              <w:pStyle w:val="a8"/>
              <w:ind w:left="0"/>
              <w:rPr>
                <w:sz w:val="20"/>
                <w:szCs w:val="20"/>
              </w:rPr>
            </w:pPr>
            <w:r w:rsidRPr="00A95725">
              <w:rPr>
                <w:sz w:val="20"/>
                <w:szCs w:val="20"/>
              </w:rPr>
              <w:t xml:space="preserve">Сравнительный анализ стихотворения Г.Р. Державина и оды М. В. Ломоносова, сходства и различия.  </w:t>
            </w:r>
          </w:p>
          <w:p w:rsidR="0088323A" w:rsidRPr="00A95725" w:rsidRDefault="0088323A" w:rsidP="001A4C02">
            <w:pPr>
              <w:pStyle w:val="a8"/>
              <w:ind w:left="0"/>
              <w:jc w:val="both"/>
              <w:rPr>
                <w:b/>
                <w:sz w:val="20"/>
                <w:szCs w:val="20"/>
              </w:rPr>
            </w:pPr>
            <w:r w:rsidRPr="00A95725">
              <w:rPr>
                <w:b/>
                <w:sz w:val="20"/>
                <w:szCs w:val="20"/>
              </w:rPr>
              <w:lastRenderedPageBreak/>
              <w:t>Возможные виды внеурочной деятельности:</w:t>
            </w:r>
          </w:p>
          <w:p w:rsidR="0088323A" w:rsidRPr="00A95725" w:rsidRDefault="0088323A" w:rsidP="001A4C02">
            <w:pPr>
              <w:pStyle w:val="a8"/>
              <w:ind w:left="0"/>
              <w:rPr>
                <w:sz w:val="20"/>
                <w:szCs w:val="20"/>
              </w:rPr>
            </w:pPr>
            <w:r w:rsidRPr="00A95725">
              <w:rPr>
                <w:sz w:val="20"/>
                <w:szCs w:val="20"/>
              </w:rPr>
              <w:t xml:space="preserve">Экскурсия в </w:t>
            </w:r>
            <w:proofErr w:type="spellStart"/>
            <w:r w:rsidRPr="00A95725">
              <w:rPr>
                <w:sz w:val="20"/>
                <w:szCs w:val="20"/>
              </w:rPr>
              <w:t>Хутынский</w:t>
            </w:r>
            <w:proofErr w:type="spellEnd"/>
            <w:r w:rsidRPr="00A95725">
              <w:rPr>
                <w:sz w:val="20"/>
                <w:szCs w:val="20"/>
              </w:rPr>
              <w:t xml:space="preserve"> монастырь на могилу Державина.</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jc w:val="both"/>
              <w:rPr>
                <w:sz w:val="20"/>
                <w:szCs w:val="20"/>
              </w:rPr>
            </w:pPr>
            <w:r w:rsidRPr="00A95725">
              <w:rPr>
                <w:sz w:val="20"/>
                <w:szCs w:val="20"/>
              </w:rPr>
              <w:t>лирическое стихотворение, отличие лирического стихотворения от оды, тематическое разнообразие лирики.</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r w:rsidRPr="00A95725">
              <w:rPr>
                <w:sz w:val="20"/>
                <w:szCs w:val="20"/>
              </w:rPr>
              <w:t xml:space="preserve"> </w:t>
            </w:r>
          </w:p>
          <w:p w:rsidR="0088323A" w:rsidRPr="00A95725" w:rsidRDefault="0088323A" w:rsidP="001A4C02">
            <w:pPr>
              <w:pStyle w:val="a8"/>
              <w:ind w:left="0"/>
              <w:rPr>
                <w:b/>
                <w:sz w:val="20"/>
                <w:szCs w:val="20"/>
              </w:rPr>
            </w:pPr>
            <w:r w:rsidRPr="00A95725">
              <w:rPr>
                <w:sz w:val="20"/>
                <w:szCs w:val="20"/>
              </w:rPr>
              <w:t>Формирование понимания гражданской авторской позиции в литературном произведении.</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 xml:space="preserve">Совершенствование умения анализа и интерпретации художественного текста, предполагающие установление связей произведения с исторической эпохой, культурным контекстом, литературным </w:t>
            </w:r>
            <w:r w:rsidRPr="00A95725">
              <w:rPr>
                <w:sz w:val="20"/>
                <w:szCs w:val="20"/>
              </w:rPr>
              <w:lastRenderedPageBreak/>
              <w:t>окружением и судьбой писателя.</w:t>
            </w:r>
          </w:p>
        </w:tc>
        <w:tc>
          <w:tcPr>
            <w:tcW w:w="1262" w:type="dxa"/>
          </w:tcPr>
          <w:p w:rsidR="0088323A" w:rsidRPr="00A95725" w:rsidRDefault="0088323A" w:rsidP="001A4C02">
            <w:pPr>
              <w:pStyle w:val="a8"/>
              <w:ind w:left="0"/>
              <w:rPr>
                <w:bCs/>
                <w:sz w:val="20"/>
                <w:szCs w:val="20"/>
              </w:rPr>
            </w:pPr>
          </w:p>
        </w:tc>
        <w:tc>
          <w:tcPr>
            <w:tcW w:w="1263" w:type="dxa"/>
          </w:tcPr>
          <w:p w:rsidR="0088323A" w:rsidRPr="00A95725" w:rsidRDefault="0088323A" w:rsidP="001A4C02">
            <w:pPr>
              <w:pStyle w:val="a8"/>
              <w:ind w:left="0"/>
              <w:rPr>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5. Д.И.Фонвизин. Краткие сведения о писателе. Комедия «Недоросль». Своеобразие драматургического произведения.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Комментированное чтение по ролям 1-го действия комедии «Недоросль</w:t>
            </w:r>
            <w:proofErr w:type="gramStart"/>
            <w:r w:rsidRPr="00A95725">
              <w:rPr>
                <w:sz w:val="20"/>
                <w:szCs w:val="20"/>
              </w:rPr>
              <w:t xml:space="preserve">.». </w:t>
            </w:r>
            <w:proofErr w:type="gramEnd"/>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proofErr w:type="spellStart"/>
            <w:r w:rsidRPr="00A95725">
              <w:rPr>
                <w:sz w:val="20"/>
                <w:szCs w:val="20"/>
              </w:rPr>
              <w:t>Инсценирование</w:t>
            </w:r>
            <w:proofErr w:type="spellEnd"/>
            <w:r w:rsidRPr="00A95725">
              <w:rPr>
                <w:sz w:val="20"/>
                <w:szCs w:val="20"/>
              </w:rPr>
              <w:t xml:space="preserve"> эпизодов комедии «Недоросль»</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Знание терминов из теории литературы: юмор, сатира, сарказм; драма как литературный род; жанр комедии; литературное направление (создание первичных представлений); классицизм.</w:t>
            </w: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b/>
                <w:sz w:val="20"/>
                <w:szCs w:val="20"/>
              </w:rPr>
            </w:pPr>
            <w:r w:rsidRPr="00A95725">
              <w:rPr>
                <w:sz w:val="20"/>
                <w:szCs w:val="20"/>
              </w:rPr>
              <w:t>Умение  выявлять основные проблемы прочитанного текста,  обосновывать свое мнение о произведении и героях; выразительно читать отрывки произведений, инсценировать в группе.</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Распределение  в группе ролей  «актер» и «режиссер», «режиссер» и «художник» с учётом авторского замысла и возможностей исполнения.</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6. Основной конфликт пьесы «Недоросль»  и её проблематика.</w:t>
            </w:r>
          </w:p>
          <w:p w:rsidR="0088323A" w:rsidRPr="00A95725" w:rsidRDefault="0088323A" w:rsidP="001A4C02">
            <w:pPr>
              <w:pStyle w:val="a8"/>
              <w:ind w:left="0"/>
              <w:rPr>
                <w:sz w:val="20"/>
                <w:szCs w:val="20"/>
              </w:rPr>
            </w:pPr>
            <w:r w:rsidRPr="00A95725">
              <w:rPr>
                <w:sz w:val="20"/>
                <w:szCs w:val="20"/>
              </w:rPr>
              <w:t xml:space="preserve">Проблема образования и образованности, воспитания и семьи. </w:t>
            </w:r>
          </w:p>
          <w:p w:rsidR="0088323A" w:rsidRPr="00A95725" w:rsidRDefault="0088323A" w:rsidP="001A4C02">
            <w:pPr>
              <w:pStyle w:val="a8"/>
              <w:ind w:left="0"/>
              <w:rPr>
                <w:sz w:val="20"/>
                <w:szCs w:val="20"/>
              </w:rPr>
            </w:pPr>
            <w:r w:rsidRPr="00A95725">
              <w:rPr>
                <w:sz w:val="20"/>
                <w:szCs w:val="20"/>
              </w:rPr>
              <w:t>Социальные вопросы в комедии.  Проблема крепостного права и государственной власти в комедии. Позиция писателя.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rStyle w:val="submenu-table"/>
                <w:bCs/>
                <w:sz w:val="20"/>
                <w:szCs w:val="20"/>
              </w:rPr>
              <w:t>Викторина на знание комедии.</w:t>
            </w:r>
          </w:p>
          <w:p w:rsidR="0088323A" w:rsidRPr="00A95725" w:rsidRDefault="0088323A" w:rsidP="001A4C02">
            <w:pPr>
              <w:pStyle w:val="a8"/>
              <w:ind w:left="0"/>
              <w:rPr>
                <w:sz w:val="20"/>
                <w:szCs w:val="20"/>
              </w:rPr>
            </w:pPr>
            <w:r w:rsidRPr="00A95725">
              <w:rPr>
                <w:sz w:val="20"/>
                <w:szCs w:val="20"/>
              </w:rPr>
              <w:t xml:space="preserve">Анализ любовного и социально-нравственного конфликтов пьесы, </w:t>
            </w:r>
          </w:p>
          <w:p w:rsidR="0088323A" w:rsidRPr="00A95725" w:rsidRDefault="0088323A" w:rsidP="001A4C02">
            <w:pPr>
              <w:pStyle w:val="a8"/>
              <w:ind w:left="0"/>
              <w:rPr>
                <w:sz w:val="20"/>
                <w:szCs w:val="20"/>
              </w:rPr>
            </w:pPr>
          </w:p>
          <w:p w:rsidR="0088323A" w:rsidRPr="00A95725" w:rsidRDefault="0088323A" w:rsidP="001A4C02">
            <w:pPr>
              <w:pStyle w:val="a8"/>
              <w:ind w:left="0"/>
              <w:rPr>
                <w:sz w:val="20"/>
                <w:szCs w:val="20"/>
              </w:rPr>
            </w:pPr>
            <w:r w:rsidRPr="00A95725">
              <w:rPr>
                <w:sz w:val="20"/>
                <w:szCs w:val="20"/>
              </w:rPr>
              <w:t xml:space="preserve">Сообщения по теме  </w:t>
            </w:r>
          </w:p>
          <w:p w:rsidR="0088323A" w:rsidRPr="00A95725" w:rsidRDefault="0088323A" w:rsidP="001A4C02">
            <w:pPr>
              <w:pStyle w:val="a8"/>
              <w:ind w:left="0"/>
              <w:rPr>
                <w:sz w:val="20"/>
                <w:szCs w:val="20"/>
              </w:rPr>
            </w:pPr>
            <w:r w:rsidRPr="00A95725">
              <w:rPr>
                <w:sz w:val="20"/>
                <w:szCs w:val="20"/>
              </w:rPr>
              <w:t>«Особенности конфликта комедии Д.И.Фонвизина».</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proofErr w:type="spellStart"/>
            <w:r w:rsidRPr="00A95725">
              <w:rPr>
                <w:sz w:val="20"/>
                <w:szCs w:val="20"/>
              </w:rPr>
              <w:t>Инсценирование</w:t>
            </w:r>
            <w:proofErr w:type="spellEnd"/>
            <w:r w:rsidRPr="00A95725">
              <w:rPr>
                <w:sz w:val="20"/>
                <w:szCs w:val="20"/>
              </w:rPr>
              <w:t xml:space="preserve"> эпизодов комедии «Недоросль».</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Умение анализировать произведение с учетом его проблематики, идейно-художественного своеобразия, определять идейно-художественную роль в произведении элементов сюжета, композиции, системы образов, изобразительно-выразительных средств языка.</w:t>
            </w:r>
          </w:p>
        </w:tc>
        <w:tc>
          <w:tcPr>
            <w:tcW w:w="2562" w:type="dxa"/>
          </w:tcPr>
          <w:p w:rsidR="0088323A" w:rsidRPr="00A95725" w:rsidRDefault="0088323A" w:rsidP="001A4C02">
            <w:pPr>
              <w:pStyle w:val="a8"/>
              <w:ind w:left="0"/>
              <w:jc w:val="center"/>
              <w:rPr>
                <w:b/>
                <w:sz w:val="20"/>
                <w:szCs w:val="20"/>
              </w:rPr>
            </w:pPr>
            <w:r w:rsidRPr="00A95725">
              <w:rPr>
                <w:b/>
                <w:sz w:val="20"/>
                <w:szCs w:val="20"/>
              </w:rPr>
              <w:t xml:space="preserve">Личностные: </w:t>
            </w:r>
          </w:p>
          <w:p w:rsidR="0088323A" w:rsidRPr="00A95725" w:rsidRDefault="0088323A" w:rsidP="001A4C02">
            <w:pPr>
              <w:pStyle w:val="a8"/>
              <w:ind w:left="0"/>
              <w:rPr>
                <w:sz w:val="20"/>
                <w:szCs w:val="20"/>
              </w:rPr>
            </w:pPr>
            <w:r w:rsidRPr="00A95725">
              <w:rPr>
                <w:sz w:val="20"/>
                <w:szCs w:val="20"/>
              </w:rPr>
              <w:t xml:space="preserve">Освоение социальных норм, правил поведения через осмысление основного конфликта произведения. </w:t>
            </w:r>
          </w:p>
          <w:p w:rsidR="0088323A" w:rsidRPr="00A95725" w:rsidRDefault="0088323A" w:rsidP="001A4C02">
            <w:pPr>
              <w:pStyle w:val="a8"/>
              <w:ind w:left="0"/>
              <w:rPr>
                <w:sz w:val="20"/>
                <w:szCs w:val="20"/>
              </w:rPr>
            </w:pP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t xml:space="preserve">Умение видеть традиции и новаторство литературного произведения. </w:t>
            </w:r>
          </w:p>
          <w:p w:rsidR="0088323A" w:rsidRPr="00A95725" w:rsidRDefault="0088323A" w:rsidP="001A4C02">
            <w:pPr>
              <w:pStyle w:val="a8"/>
              <w:ind w:left="0"/>
              <w:rPr>
                <w:sz w:val="20"/>
                <w:szCs w:val="20"/>
              </w:rPr>
            </w:pPr>
            <w:r w:rsidRPr="00A95725">
              <w:rPr>
                <w:sz w:val="20"/>
                <w:szCs w:val="20"/>
              </w:rPr>
              <w:t xml:space="preserve">Т.П. </w:t>
            </w:r>
            <w:proofErr w:type="spellStart"/>
            <w:r w:rsidRPr="00A95725">
              <w:rPr>
                <w:sz w:val="20"/>
                <w:szCs w:val="20"/>
              </w:rPr>
              <w:t>Макогоненко</w:t>
            </w:r>
            <w:proofErr w:type="spellEnd"/>
            <w:r w:rsidRPr="00A95725">
              <w:rPr>
                <w:sz w:val="20"/>
                <w:szCs w:val="20"/>
              </w:rPr>
              <w:t>: “Художественное новаторство Фонвизина проявилось в “Недоросле”… в сюжете, раскрывающем главный исторический конфликт…”</w:t>
            </w:r>
          </w:p>
          <w:p w:rsidR="0088323A" w:rsidRPr="00A95725" w:rsidRDefault="0088323A" w:rsidP="001A4C02">
            <w:pPr>
              <w:pStyle w:val="a8"/>
              <w:ind w:left="0"/>
              <w:rPr>
                <w:b/>
                <w:sz w:val="20"/>
                <w:szCs w:val="20"/>
              </w:rPr>
            </w:pP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8"/>
              <w:ind w:left="0"/>
              <w:rPr>
                <w:sz w:val="20"/>
                <w:szCs w:val="20"/>
              </w:rPr>
            </w:pPr>
            <w:r w:rsidRPr="00A95725">
              <w:rPr>
                <w:sz w:val="20"/>
                <w:szCs w:val="20"/>
              </w:rPr>
              <w:t xml:space="preserve">7. </w:t>
            </w:r>
            <w:r w:rsidRPr="00A95725">
              <w:rPr>
                <w:b/>
                <w:sz w:val="20"/>
                <w:szCs w:val="20"/>
              </w:rPr>
              <w:t xml:space="preserve"> </w:t>
            </w:r>
            <w:proofErr w:type="gramStart"/>
            <w:r w:rsidRPr="00A95725">
              <w:rPr>
                <w:b/>
                <w:sz w:val="20"/>
                <w:szCs w:val="20"/>
              </w:rPr>
              <w:t>Р</w:t>
            </w:r>
            <w:proofErr w:type="gramEnd"/>
            <w:r w:rsidRPr="00A95725">
              <w:rPr>
                <w:b/>
                <w:sz w:val="20"/>
                <w:szCs w:val="20"/>
              </w:rPr>
              <w:t>/Р Сочинение по комедии Д.И.Фонвизина "Недоросль"</w:t>
            </w:r>
          </w:p>
          <w:p w:rsidR="0088323A" w:rsidRPr="00A95725" w:rsidRDefault="0088323A" w:rsidP="001A4C02">
            <w:pPr>
              <w:pStyle w:val="a8"/>
              <w:ind w:left="0"/>
              <w:rPr>
                <w:sz w:val="20"/>
                <w:szCs w:val="20"/>
              </w:rPr>
            </w:pP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rStyle w:val="submenu-table"/>
                <w:bCs/>
                <w:sz w:val="20"/>
                <w:szCs w:val="20"/>
              </w:rPr>
            </w:pPr>
            <w:r w:rsidRPr="00A95725">
              <w:rPr>
                <w:rStyle w:val="submenu-table"/>
                <w:bCs/>
                <w:sz w:val="20"/>
                <w:szCs w:val="20"/>
              </w:rPr>
              <w:t>Викторина на знание комедии.</w:t>
            </w:r>
          </w:p>
          <w:p w:rsidR="0088323A" w:rsidRPr="00A95725" w:rsidRDefault="0088323A" w:rsidP="001A4C02">
            <w:pPr>
              <w:pStyle w:val="a8"/>
              <w:ind w:left="0"/>
              <w:rPr>
                <w:rStyle w:val="submenu-table"/>
                <w:bCs/>
                <w:sz w:val="20"/>
                <w:szCs w:val="20"/>
              </w:rPr>
            </w:pPr>
            <w:r w:rsidRPr="00A95725">
              <w:rPr>
                <w:sz w:val="20"/>
                <w:szCs w:val="20"/>
              </w:rPr>
              <w:t>Составление речевой характеристики героев.</w:t>
            </w:r>
          </w:p>
          <w:p w:rsidR="0088323A" w:rsidRPr="00A95725" w:rsidRDefault="0088323A" w:rsidP="001A4C02">
            <w:pPr>
              <w:pStyle w:val="a8"/>
              <w:ind w:left="0"/>
              <w:rPr>
                <w:sz w:val="20"/>
                <w:szCs w:val="20"/>
              </w:rPr>
            </w:pPr>
            <w:r w:rsidRPr="00A95725">
              <w:rPr>
                <w:sz w:val="20"/>
                <w:szCs w:val="20"/>
              </w:rPr>
              <w:t xml:space="preserve">Сообщения по теме  </w:t>
            </w:r>
          </w:p>
          <w:p w:rsidR="0088323A" w:rsidRPr="00A95725" w:rsidRDefault="0088323A" w:rsidP="001A4C02">
            <w:pPr>
              <w:pStyle w:val="a8"/>
              <w:ind w:left="0"/>
              <w:rPr>
                <w:b/>
                <w:sz w:val="20"/>
                <w:szCs w:val="20"/>
              </w:rPr>
            </w:pPr>
            <w:r w:rsidRPr="00A95725">
              <w:rPr>
                <w:sz w:val="20"/>
                <w:szCs w:val="20"/>
              </w:rPr>
              <w:t xml:space="preserve">« Система образов в </w:t>
            </w:r>
            <w:r w:rsidRPr="00A95725">
              <w:rPr>
                <w:sz w:val="20"/>
                <w:szCs w:val="20"/>
              </w:rPr>
              <w:lastRenderedPageBreak/>
              <w:t xml:space="preserve">комедии Д.И.Фонвизина»,  </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proofErr w:type="spellStart"/>
            <w:r w:rsidRPr="00A95725">
              <w:rPr>
                <w:sz w:val="20"/>
                <w:szCs w:val="20"/>
              </w:rPr>
              <w:t>Инсценирование</w:t>
            </w:r>
            <w:proofErr w:type="spellEnd"/>
            <w:r w:rsidRPr="00A95725">
              <w:rPr>
                <w:sz w:val="20"/>
                <w:szCs w:val="20"/>
              </w:rPr>
              <w:t xml:space="preserve"> эпизодов комедии «Недоросль».</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sz w:val="20"/>
                <w:szCs w:val="20"/>
              </w:rPr>
            </w:pPr>
            <w:r w:rsidRPr="00A95725">
              <w:rPr>
                <w:sz w:val="20"/>
                <w:szCs w:val="20"/>
              </w:rPr>
              <w:t>Знание терминов из теории литературы: «говорящие» фамилии.</w:t>
            </w:r>
          </w:p>
          <w:p w:rsidR="0088323A" w:rsidRPr="00A95725" w:rsidRDefault="0088323A" w:rsidP="001A4C02">
            <w:pPr>
              <w:pStyle w:val="a8"/>
              <w:ind w:left="0"/>
              <w:rPr>
                <w:b/>
                <w:sz w:val="20"/>
                <w:szCs w:val="20"/>
              </w:rPr>
            </w:pPr>
            <w:r w:rsidRPr="00A95725">
              <w:rPr>
                <w:sz w:val="20"/>
                <w:szCs w:val="20"/>
              </w:rPr>
              <w:t>Умение  выявлять роль героя в раскрытии идейного содержания произведения</w:t>
            </w:r>
            <w:proofErr w:type="gramStart"/>
            <w:r w:rsidRPr="00A95725">
              <w:rPr>
                <w:sz w:val="20"/>
                <w:szCs w:val="20"/>
              </w:rPr>
              <w:t xml:space="preserve"> ,</w:t>
            </w:r>
            <w:proofErr w:type="gramEnd"/>
            <w:r w:rsidRPr="00A95725">
              <w:rPr>
                <w:sz w:val="20"/>
                <w:szCs w:val="20"/>
              </w:rPr>
              <w:t xml:space="preserve">   </w:t>
            </w:r>
            <w:r w:rsidRPr="00A95725">
              <w:rPr>
                <w:sz w:val="20"/>
                <w:szCs w:val="20"/>
              </w:rPr>
              <w:lastRenderedPageBreak/>
              <w:t>определение нравственной позиции автора  и авторской оценки героя.</w:t>
            </w:r>
          </w:p>
        </w:tc>
        <w:tc>
          <w:tcPr>
            <w:tcW w:w="2562" w:type="dxa"/>
          </w:tcPr>
          <w:p w:rsidR="0088323A" w:rsidRPr="00A95725" w:rsidRDefault="0088323A" w:rsidP="001A4C02">
            <w:pPr>
              <w:pStyle w:val="a8"/>
              <w:ind w:left="0"/>
              <w:jc w:val="center"/>
              <w:rPr>
                <w:b/>
                <w:sz w:val="20"/>
                <w:szCs w:val="20"/>
              </w:rPr>
            </w:pPr>
            <w:r w:rsidRPr="00A95725">
              <w:rPr>
                <w:b/>
                <w:sz w:val="20"/>
                <w:szCs w:val="20"/>
              </w:rPr>
              <w:lastRenderedPageBreak/>
              <w:t>Личностные:</w:t>
            </w:r>
          </w:p>
          <w:p w:rsidR="0088323A" w:rsidRPr="00A95725" w:rsidRDefault="0088323A" w:rsidP="001A4C02">
            <w:pPr>
              <w:pStyle w:val="a8"/>
              <w:ind w:left="0"/>
              <w:rPr>
                <w:b/>
                <w:sz w:val="20"/>
                <w:szCs w:val="20"/>
              </w:rPr>
            </w:pPr>
            <w:r w:rsidRPr="00A95725">
              <w:rPr>
                <w:kern w:val="2"/>
                <w:sz w:val="20"/>
                <w:szCs w:val="20"/>
              </w:rPr>
              <w:t>Осознание значимости чтения  и анализа проблемных произведений для личного развития и становления характера.</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t>Освоение способов решения проблем творческого и поискового характера.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ind w:left="360"/>
              <w:jc w:val="both"/>
              <w:rPr>
                <w:sz w:val="20"/>
                <w:szCs w:val="20"/>
              </w:rPr>
            </w:pPr>
          </w:p>
        </w:tc>
        <w:tc>
          <w:tcPr>
            <w:tcW w:w="14766" w:type="dxa"/>
            <w:gridSpan w:val="7"/>
          </w:tcPr>
          <w:p w:rsidR="0088323A" w:rsidRPr="00A95725" w:rsidRDefault="0088323A" w:rsidP="001A4C02">
            <w:pPr>
              <w:jc w:val="both"/>
              <w:rPr>
                <w:b/>
                <w:sz w:val="20"/>
                <w:szCs w:val="20"/>
              </w:rPr>
            </w:pPr>
            <w:r w:rsidRPr="00A95725">
              <w:rPr>
                <w:b/>
                <w:sz w:val="20"/>
                <w:szCs w:val="20"/>
              </w:rPr>
              <w:t>Литература 19 века 24 часов, 2 анализа текста, 1 сочинение</w:t>
            </w: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w:t>
            </w:r>
            <w:r w:rsidRPr="00A95725">
              <w:rPr>
                <w:b/>
                <w:sz w:val="20"/>
                <w:szCs w:val="20"/>
              </w:rPr>
              <w:t>А.С.Пушкин.</w:t>
            </w:r>
            <w:r w:rsidRPr="00A95725">
              <w:rPr>
                <w:sz w:val="20"/>
                <w:szCs w:val="20"/>
              </w:rPr>
              <w:t xml:space="preserve"> Свободолюбивые мотивы в стихотворениях поэта: «К Чаадаеву», «</w:t>
            </w:r>
            <w:proofErr w:type="gramStart"/>
            <w:r w:rsidRPr="00A95725">
              <w:rPr>
                <w:sz w:val="20"/>
                <w:szCs w:val="20"/>
              </w:rPr>
              <w:t>Во</w:t>
            </w:r>
            <w:proofErr w:type="gramEnd"/>
            <w:r w:rsidRPr="00A95725">
              <w:rPr>
                <w:sz w:val="20"/>
                <w:szCs w:val="20"/>
              </w:rPr>
              <w:t xml:space="preserve"> глубине сибирских руд»</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Чтение  вступительной статьи «После лицея» и составление тезисного плана,  работа с иллюстрациями, презентации учащихся.</w:t>
            </w:r>
          </w:p>
          <w:p w:rsidR="0088323A" w:rsidRPr="00A95725" w:rsidRDefault="0088323A" w:rsidP="001A4C02">
            <w:pPr>
              <w:pStyle w:val="a8"/>
              <w:ind w:left="0"/>
              <w:rPr>
                <w:sz w:val="20"/>
                <w:szCs w:val="20"/>
              </w:rPr>
            </w:pPr>
            <w:r w:rsidRPr="00A95725">
              <w:rPr>
                <w:sz w:val="20"/>
                <w:szCs w:val="20"/>
              </w:rPr>
              <w:t>Анализ стихотворений.</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A95725">
            <w:pPr>
              <w:pStyle w:val="aff"/>
              <w:rPr>
                <w:rFonts w:ascii="Times New Roman" w:eastAsia="Times New Roman" w:hAnsi="Times New Roman"/>
              </w:rPr>
            </w:pPr>
            <w:r w:rsidRPr="00A95725">
              <w:rPr>
                <w:rFonts w:ascii="Times New Roman" w:eastAsia="Times New Roman" w:hAnsi="Times New Roman"/>
              </w:rPr>
              <w:t>заочная литературно-краеведческая экскурсия «Маршрутами декабристов».</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Знание фактов биографии   А.С.Пушкина: имена лицейских педагогов и товарищей,  быта лицеистов</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b/>
                <w:sz w:val="20"/>
                <w:szCs w:val="20"/>
              </w:rPr>
            </w:pPr>
            <w:r w:rsidRPr="00A95725">
              <w:rPr>
                <w:sz w:val="20"/>
                <w:szCs w:val="20"/>
              </w:rPr>
              <w:t>жанровое своеобразие – дружеское послание</w:t>
            </w: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sz w:val="20"/>
                <w:szCs w:val="20"/>
              </w:rPr>
            </w:pPr>
            <w:proofErr w:type="gramStart"/>
            <w:r w:rsidRPr="00A95725">
              <w:rPr>
                <w:kern w:val="2"/>
                <w:sz w:val="20"/>
                <w:szCs w:val="20"/>
              </w:rPr>
              <w:t xml:space="preserve">Осознание значимости фактов биографии великого поэта (крепкая дружба, верные друзья,  верность идеалам молодости,  свободолюбие, </w:t>
            </w:r>
            <w:r w:rsidRPr="00A95725">
              <w:rPr>
                <w:sz w:val="20"/>
                <w:szCs w:val="20"/>
              </w:rPr>
              <w:t xml:space="preserve"> определении их роли в духовном становлении </w:t>
            </w:r>
            <w:proofErr w:type="gramEnd"/>
          </w:p>
          <w:p w:rsidR="0088323A" w:rsidRPr="00A95725" w:rsidRDefault="0088323A" w:rsidP="001A4C02">
            <w:pPr>
              <w:pStyle w:val="a8"/>
              <w:ind w:left="0"/>
              <w:rPr>
                <w:b/>
                <w:sz w:val="20"/>
                <w:szCs w:val="20"/>
              </w:rPr>
            </w:pPr>
            <w:r w:rsidRPr="00A95725">
              <w:rPr>
                <w:sz w:val="20"/>
                <w:szCs w:val="20"/>
              </w:rPr>
              <w:t>поэта</w:t>
            </w:r>
            <w:proofErr w:type="gramStart"/>
            <w:r w:rsidRPr="00A95725">
              <w:rPr>
                <w:kern w:val="2"/>
                <w:sz w:val="20"/>
                <w:szCs w:val="20"/>
              </w:rPr>
              <w:t xml:space="preserve"> )</w:t>
            </w:r>
            <w:proofErr w:type="gramEnd"/>
            <w:r w:rsidRPr="00A95725">
              <w:rPr>
                <w:sz w:val="20"/>
                <w:szCs w:val="20"/>
              </w:rPr>
              <w:t xml:space="preserve"> </w:t>
            </w:r>
            <w:r w:rsidRPr="00A95725">
              <w:rPr>
                <w:kern w:val="2"/>
                <w:sz w:val="20"/>
                <w:szCs w:val="20"/>
              </w:rPr>
              <w:t>для личного развития и становления характера.</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t>Умение делать выводы по готовым тезисам.</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 xml:space="preserve">2. </w:t>
            </w:r>
            <w:r w:rsidRPr="00A95725">
              <w:rPr>
                <w:b/>
                <w:sz w:val="20"/>
                <w:szCs w:val="20"/>
              </w:rPr>
              <w:t xml:space="preserve"> </w:t>
            </w:r>
            <w:proofErr w:type="gramStart"/>
            <w:r w:rsidRPr="00A95725">
              <w:rPr>
                <w:b/>
                <w:sz w:val="20"/>
                <w:szCs w:val="20"/>
              </w:rPr>
              <w:t>Р</w:t>
            </w:r>
            <w:proofErr w:type="gramEnd"/>
            <w:r w:rsidRPr="00A95725">
              <w:rPr>
                <w:b/>
                <w:sz w:val="20"/>
                <w:szCs w:val="20"/>
              </w:rPr>
              <w:t>/Р Анализ стихотворения А.С.Пушкина</w:t>
            </w:r>
            <w:r w:rsidRPr="00A95725">
              <w:rPr>
                <w:sz w:val="20"/>
                <w:szCs w:val="20"/>
              </w:rPr>
              <w:t xml:space="preserve"> Человек и природа в поэзии Пушкина. «Туча».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Анализ стихотворения, составление статьи «Аллегория в стихотворении «Туча»</w:t>
            </w:r>
          </w:p>
          <w:p w:rsidR="0088323A" w:rsidRPr="00A95725" w:rsidRDefault="0088323A" w:rsidP="001A4C02">
            <w:pPr>
              <w:pStyle w:val="a8"/>
              <w:ind w:left="0"/>
              <w:rPr>
                <w:b/>
                <w:sz w:val="20"/>
                <w:szCs w:val="20"/>
              </w:rPr>
            </w:pP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  тропы и фигуры (риторическое обращение, эпитет, метафора, аллегория).</w:t>
            </w: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sz w:val="20"/>
                <w:szCs w:val="20"/>
              </w:rPr>
            </w:pPr>
            <w:r w:rsidRPr="00A95725">
              <w:rPr>
                <w:sz w:val="20"/>
                <w:szCs w:val="20"/>
              </w:rPr>
              <w:t xml:space="preserve">Понимание явной и скрытой информации в тексте. Осознание роли природы в жизни человека. </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t>Сопоставление  фактов биографии и образов, идей произведений</w:t>
            </w:r>
            <w:proofErr w:type="gramStart"/>
            <w:r w:rsidRPr="00A95725">
              <w:rPr>
                <w:sz w:val="20"/>
                <w:szCs w:val="20"/>
              </w:rPr>
              <w:t xml:space="preserve">., </w:t>
            </w:r>
            <w:proofErr w:type="gramEnd"/>
            <w:r w:rsidRPr="00A95725">
              <w:rPr>
                <w:sz w:val="20"/>
                <w:szCs w:val="20"/>
              </w:rPr>
              <w:t>составление статьи на заданную  тему.</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3. «Песнь о вещем Олеге»: судьба Олега в летописи и балладе Пушкина. Мотивы судьбы, предсказания, предзнаменования. Вера и суеверие.</w:t>
            </w:r>
          </w:p>
        </w:tc>
        <w:tc>
          <w:tcPr>
            <w:tcW w:w="2727" w:type="dxa"/>
          </w:tcPr>
          <w:p w:rsidR="0088323A" w:rsidRPr="00A95725" w:rsidRDefault="0088323A" w:rsidP="001A4C02">
            <w:pPr>
              <w:pStyle w:val="a8"/>
              <w:ind w:left="0"/>
              <w:rPr>
                <w:b/>
                <w:sz w:val="20"/>
                <w:szCs w:val="20"/>
              </w:rPr>
            </w:pPr>
            <w:r w:rsidRPr="00A95725">
              <w:rPr>
                <w:b/>
                <w:sz w:val="20"/>
                <w:szCs w:val="20"/>
              </w:rPr>
              <w:t xml:space="preserve">Основные виды деятельности: </w:t>
            </w:r>
            <w:r w:rsidRPr="00A95725">
              <w:rPr>
                <w:sz w:val="20"/>
                <w:szCs w:val="20"/>
              </w:rPr>
              <w:t xml:space="preserve"> чтение и исторический комментарий к балладе поэта.</w:t>
            </w:r>
          </w:p>
          <w:p w:rsidR="0088323A" w:rsidRPr="00A95725" w:rsidRDefault="0088323A" w:rsidP="001A4C02">
            <w:pPr>
              <w:pStyle w:val="a8"/>
              <w:ind w:left="0"/>
              <w:rPr>
                <w:b/>
                <w:sz w:val="20"/>
                <w:szCs w:val="20"/>
              </w:rPr>
            </w:pPr>
            <w:r w:rsidRPr="00A95725">
              <w:rPr>
                <w:sz w:val="20"/>
                <w:szCs w:val="20"/>
              </w:rPr>
              <w:t>Работа с иллюстрациями, рисунки учащихся</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rPr>
                <w:sz w:val="20"/>
                <w:szCs w:val="20"/>
              </w:rPr>
            </w:pPr>
            <w:r w:rsidRPr="00A95725">
              <w:rPr>
                <w:sz w:val="20"/>
                <w:szCs w:val="20"/>
              </w:rPr>
              <w:t>Инд. Сообщение о князе Олеге</w:t>
            </w:r>
          </w:p>
          <w:p w:rsidR="0088323A" w:rsidRPr="00A95725" w:rsidRDefault="0088323A" w:rsidP="001A4C02">
            <w:pPr>
              <w:rPr>
                <w:sz w:val="20"/>
                <w:szCs w:val="20"/>
              </w:rPr>
            </w:pPr>
            <w:r w:rsidRPr="00A95725">
              <w:rPr>
                <w:sz w:val="20"/>
                <w:szCs w:val="20"/>
              </w:rPr>
              <w:t xml:space="preserve">Инд. Сообщение о </w:t>
            </w:r>
            <w:proofErr w:type="spellStart"/>
            <w:r w:rsidRPr="00A95725">
              <w:rPr>
                <w:sz w:val="20"/>
                <w:szCs w:val="20"/>
              </w:rPr>
              <w:t>хозарах</w:t>
            </w:r>
            <w:proofErr w:type="spellEnd"/>
          </w:p>
          <w:p w:rsidR="0088323A" w:rsidRPr="00A95725" w:rsidRDefault="0088323A" w:rsidP="001A4C02">
            <w:pPr>
              <w:rPr>
                <w:sz w:val="20"/>
                <w:szCs w:val="20"/>
              </w:rPr>
            </w:pPr>
            <w:r w:rsidRPr="00A95725">
              <w:rPr>
                <w:sz w:val="20"/>
                <w:szCs w:val="20"/>
              </w:rPr>
              <w:t xml:space="preserve">Инд. Сообщение о роли </w:t>
            </w:r>
            <w:r w:rsidRPr="00A95725">
              <w:rPr>
                <w:sz w:val="20"/>
                <w:szCs w:val="20"/>
              </w:rPr>
              <w:lastRenderedPageBreak/>
              <w:t>коня в быту и культуре славян</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sz w:val="20"/>
                <w:szCs w:val="20"/>
              </w:rPr>
            </w:pPr>
            <w:r w:rsidRPr="00A95725">
              <w:rPr>
                <w:sz w:val="20"/>
                <w:szCs w:val="20"/>
              </w:rPr>
              <w:t xml:space="preserve">художественный образ и прототип. </w:t>
            </w:r>
          </w:p>
          <w:p w:rsidR="0088323A" w:rsidRPr="00A95725" w:rsidRDefault="0088323A" w:rsidP="001A4C02">
            <w:pPr>
              <w:pStyle w:val="a8"/>
              <w:ind w:left="0"/>
              <w:rPr>
                <w:sz w:val="20"/>
                <w:szCs w:val="20"/>
              </w:rPr>
            </w:pPr>
          </w:p>
          <w:p w:rsidR="0088323A" w:rsidRPr="00A95725" w:rsidRDefault="0088323A" w:rsidP="001A4C02">
            <w:pPr>
              <w:pStyle w:val="a8"/>
              <w:ind w:left="0"/>
              <w:rPr>
                <w:b/>
                <w:sz w:val="20"/>
                <w:szCs w:val="20"/>
              </w:rPr>
            </w:pPr>
            <w:r w:rsidRPr="00A95725">
              <w:rPr>
                <w:sz w:val="20"/>
                <w:szCs w:val="20"/>
              </w:rPr>
              <w:t>Совершенствование навыка  анализа литературного текста, умения характеризовать героев по их речи, поступкам.</w:t>
            </w: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b/>
                <w:sz w:val="20"/>
                <w:szCs w:val="20"/>
              </w:rPr>
            </w:pPr>
            <w:r w:rsidRPr="00A95725">
              <w:rPr>
                <w:sz w:val="20"/>
                <w:szCs w:val="20"/>
              </w:rPr>
              <w:t>Осмысление философских мотивов: судьбы, предсказания, предзнаменования. Вера и суеверие.</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 xml:space="preserve">: </w:t>
            </w:r>
          </w:p>
          <w:p w:rsidR="0088323A" w:rsidRPr="00A95725" w:rsidRDefault="0088323A" w:rsidP="001A4C02">
            <w:pPr>
              <w:pStyle w:val="a8"/>
              <w:ind w:left="0"/>
              <w:rPr>
                <w:b/>
                <w:sz w:val="20"/>
                <w:szCs w:val="20"/>
              </w:rPr>
            </w:pPr>
            <w:r w:rsidRPr="00A95725">
              <w:rPr>
                <w:sz w:val="20"/>
                <w:szCs w:val="20"/>
              </w:rPr>
              <w:t>Сопоставление текстов разных жанров, поиск сходства и отличия</w:t>
            </w:r>
            <w:r w:rsidRPr="00A95725">
              <w:rPr>
                <w:b/>
                <w:sz w:val="20"/>
                <w:szCs w:val="20"/>
              </w:rPr>
              <w:t>.</w:t>
            </w:r>
          </w:p>
        </w:tc>
        <w:tc>
          <w:tcPr>
            <w:tcW w:w="1262" w:type="dxa"/>
          </w:tcPr>
          <w:p w:rsidR="0088323A" w:rsidRPr="00A95725" w:rsidRDefault="0088323A" w:rsidP="001A4C02">
            <w:pPr>
              <w:rPr>
                <w:b/>
                <w:bCs/>
                <w:sz w:val="20"/>
                <w:szCs w:val="20"/>
              </w:rPr>
            </w:pPr>
          </w:p>
        </w:tc>
        <w:tc>
          <w:tcPr>
            <w:tcW w:w="1263" w:type="dxa"/>
          </w:tcPr>
          <w:p w:rsidR="0088323A" w:rsidRPr="00A95725" w:rsidRDefault="0088323A" w:rsidP="001A4C02">
            <w:pPr>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4. Поэма «Полтава» (в сокращении). Образ Петра и тема России в поэме. Своеобразие поэтического языка.</w:t>
            </w:r>
          </w:p>
          <w:p w:rsidR="0088323A" w:rsidRPr="00A95725" w:rsidRDefault="0088323A" w:rsidP="001A4C02">
            <w:pPr>
              <w:rPr>
                <w:sz w:val="20"/>
                <w:szCs w:val="20"/>
              </w:rPr>
            </w:pPr>
            <w:r w:rsidRPr="00A95725">
              <w:rPr>
                <w:color w:val="000000"/>
                <w:sz w:val="20"/>
                <w:szCs w:val="20"/>
              </w:rPr>
              <w:t>Гражданский пафос поэмы.</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color w:val="000000"/>
                <w:sz w:val="20"/>
                <w:szCs w:val="20"/>
              </w:rPr>
              <w:t>Исследование на тему «</w:t>
            </w:r>
            <w:r w:rsidRPr="00A95725">
              <w:rPr>
                <w:sz w:val="20"/>
                <w:szCs w:val="20"/>
              </w:rPr>
              <w:t xml:space="preserve"> Образ Петра и тема России в поэме «Полтава», «</w:t>
            </w:r>
            <w:r w:rsidRPr="00A95725">
              <w:rPr>
                <w:color w:val="000000"/>
                <w:sz w:val="20"/>
                <w:szCs w:val="20"/>
              </w:rPr>
              <w:t>Своеобразие поэтического языка поэмы «Полтава» (через элементы сопоставительного анализа).</w:t>
            </w:r>
          </w:p>
          <w:p w:rsidR="0088323A" w:rsidRPr="00A95725" w:rsidRDefault="0088323A" w:rsidP="001A4C02">
            <w:pPr>
              <w:pStyle w:val="a8"/>
              <w:ind w:left="0"/>
              <w:rPr>
                <w:b/>
                <w:sz w:val="20"/>
                <w:szCs w:val="20"/>
              </w:rPr>
            </w:pPr>
            <w:r w:rsidRPr="00A95725">
              <w:rPr>
                <w:b/>
                <w:sz w:val="20"/>
                <w:szCs w:val="20"/>
              </w:rPr>
              <w:t xml:space="preserve">Возможные виды внеурочной деятельности: </w:t>
            </w:r>
            <w:r w:rsidRPr="00A95725">
              <w:rPr>
                <w:color w:val="000000"/>
                <w:sz w:val="20"/>
                <w:szCs w:val="20"/>
              </w:rPr>
              <w:t xml:space="preserve"> час поэзии в литературной гостиной «Мой Пушкин».</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sz w:val="20"/>
                <w:szCs w:val="20"/>
              </w:rPr>
            </w:pPr>
            <w:r w:rsidRPr="00A95725">
              <w:rPr>
                <w:sz w:val="20"/>
                <w:szCs w:val="20"/>
              </w:rPr>
              <w:t>поэма, отличие поэмы от баллады, образный мир поэмы, группировка образов.</w:t>
            </w:r>
          </w:p>
          <w:p w:rsidR="0088323A" w:rsidRPr="00A95725" w:rsidRDefault="0088323A" w:rsidP="001A4C02">
            <w:pPr>
              <w:pStyle w:val="a8"/>
              <w:ind w:left="0"/>
              <w:rPr>
                <w:b/>
                <w:sz w:val="20"/>
                <w:szCs w:val="20"/>
              </w:rPr>
            </w:pPr>
            <w:r w:rsidRPr="00A95725">
              <w:rPr>
                <w:sz w:val="20"/>
                <w:szCs w:val="20"/>
              </w:rPr>
              <w:t>Определение авторского отношения к героям, к назначению поэта; внимания автора  к судьбе маленького человека» и искреннее сочувствие ему.</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p>
          <w:p w:rsidR="0088323A" w:rsidRPr="00A95725" w:rsidRDefault="0088323A" w:rsidP="001A4C02">
            <w:pPr>
              <w:autoSpaceDE w:val="0"/>
              <w:autoSpaceDN w:val="0"/>
              <w:adjustRightInd w:val="0"/>
              <w:rPr>
                <w:sz w:val="20"/>
                <w:szCs w:val="20"/>
              </w:rPr>
            </w:pPr>
            <w:r w:rsidRPr="00A95725">
              <w:rPr>
                <w:sz w:val="20"/>
                <w:szCs w:val="20"/>
              </w:rPr>
              <w:t xml:space="preserve">Формирование интереса к </w:t>
            </w:r>
            <w:proofErr w:type="gramStart"/>
            <w:r w:rsidRPr="00A95725">
              <w:rPr>
                <w:sz w:val="20"/>
                <w:szCs w:val="20"/>
              </w:rPr>
              <w:t>историческому</w:t>
            </w:r>
            <w:proofErr w:type="gramEnd"/>
            <w:r w:rsidRPr="00A95725">
              <w:rPr>
                <w:sz w:val="20"/>
                <w:szCs w:val="20"/>
              </w:rPr>
              <w:t xml:space="preserve"> страны</w:t>
            </w:r>
          </w:p>
          <w:p w:rsidR="0088323A" w:rsidRPr="00A95725" w:rsidRDefault="0088323A" w:rsidP="001A4C02">
            <w:pPr>
              <w:pStyle w:val="a8"/>
              <w:ind w:left="0"/>
              <w:rPr>
                <w:b/>
                <w:sz w:val="20"/>
                <w:szCs w:val="20"/>
              </w:rPr>
            </w:pPr>
            <w:r w:rsidRPr="00A95725">
              <w:rPr>
                <w:sz w:val="20"/>
                <w:szCs w:val="20"/>
              </w:rPr>
              <w:t>прошлому через  показ интереса поэта к истории, к деятельности полководцев.</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sz w:val="20"/>
                <w:szCs w:val="20"/>
              </w:rPr>
            </w:pPr>
            <w:r w:rsidRPr="00A95725">
              <w:rPr>
                <w:sz w:val="20"/>
                <w:szCs w:val="20"/>
              </w:rPr>
              <w:t>Развитие  внимания, устной речи, воображения.</w:t>
            </w:r>
          </w:p>
          <w:p w:rsidR="0088323A" w:rsidRPr="00A95725" w:rsidRDefault="0088323A" w:rsidP="001A4C02">
            <w:pPr>
              <w:pStyle w:val="a8"/>
              <w:ind w:left="0"/>
              <w:rPr>
                <w:b/>
                <w:sz w:val="20"/>
                <w:szCs w:val="20"/>
              </w:rPr>
            </w:pPr>
            <w:r w:rsidRPr="00A95725">
              <w:rPr>
                <w:sz w:val="20"/>
                <w:szCs w:val="20"/>
              </w:rPr>
              <w:t>Развитие умения сравнивать, сопоставлять.</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 xml:space="preserve">5.М.Ю.Лермонтов. Стихотворение «Родина». </w:t>
            </w:r>
          </w:p>
          <w:p w:rsidR="0088323A" w:rsidRPr="00A95725" w:rsidRDefault="0088323A" w:rsidP="001A4C02">
            <w:pPr>
              <w:rPr>
                <w:sz w:val="20"/>
                <w:szCs w:val="20"/>
              </w:rPr>
            </w:pPr>
            <w:r w:rsidRPr="00A95725">
              <w:rPr>
                <w:sz w:val="20"/>
                <w:szCs w:val="20"/>
              </w:rPr>
              <w:t>Родина в лирическом и эпическом произведении.</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rPr>
                <w:sz w:val="20"/>
                <w:szCs w:val="20"/>
              </w:rPr>
            </w:pPr>
            <w:r w:rsidRPr="00A95725">
              <w:rPr>
                <w:sz w:val="20"/>
                <w:szCs w:val="20"/>
              </w:rPr>
              <w:t>Выразительное чтение  наизусть стихотворения «Родина»</w:t>
            </w:r>
            <w:proofErr w:type="gramStart"/>
            <w:r w:rsidRPr="00A95725">
              <w:rPr>
                <w:sz w:val="20"/>
                <w:szCs w:val="20"/>
              </w:rPr>
              <w:t xml:space="preserve"> ,</w:t>
            </w:r>
            <w:proofErr w:type="gramEnd"/>
            <w:r w:rsidRPr="00A95725">
              <w:rPr>
                <w:sz w:val="20"/>
                <w:szCs w:val="20"/>
              </w:rPr>
              <w:t xml:space="preserve"> составление словаря лексики стихотворения.</w:t>
            </w:r>
          </w:p>
          <w:p w:rsidR="0088323A" w:rsidRPr="00A95725" w:rsidRDefault="0088323A" w:rsidP="001A4C02">
            <w:pPr>
              <w:spacing w:before="100" w:beforeAutospacing="1" w:after="100" w:afterAutospacing="1"/>
              <w:rPr>
                <w:sz w:val="20"/>
                <w:szCs w:val="20"/>
              </w:rPr>
            </w:pPr>
            <w:r w:rsidRPr="00A95725">
              <w:rPr>
                <w:sz w:val="20"/>
                <w:szCs w:val="20"/>
              </w:rPr>
              <w:t xml:space="preserve">отработка навыка анализа стихотворения; </w:t>
            </w:r>
          </w:p>
          <w:p w:rsidR="0088323A" w:rsidRPr="00A95725" w:rsidRDefault="0088323A" w:rsidP="001A4C02">
            <w:pPr>
              <w:pStyle w:val="a8"/>
              <w:ind w:left="0"/>
              <w:rPr>
                <w:b/>
                <w:sz w:val="20"/>
                <w:szCs w:val="20"/>
              </w:rPr>
            </w:pPr>
            <w:r w:rsidRPr="00A95725">
              <w:rPr>
                <w:sz w:val="20"/>
                <w:szCs w:val="20"/>
              </w:rPr>
              <w:t>сочинение–эссе по стихотворению М.Ю. Лермонтова «Родина»</w:t>
            </w:r>
          </w:p>
          <w:p w:rsidR="0088323A" w:rsidRPr="00A95725" w:rsidRDefault="0088323A" w:rsidP="001A4C02">
            <w:pPr>
              <w:pStyle w:val="a8"/>
              <w:ind w:left="0"/>
              <w:rPr>
                <w:b/>
                <w:sz w:val="20"/>
                <w:szCs w:val="20"/>
              </w:rPr>
            </w:pP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sz w:val="20"/>
                <w:szCs w:val="20"/>
              </w:rPr>
            </w:pPr>
            <w:r w:rsidRPr="00A95725">
              <w:rPr>
                <w:sz w:val="20"/>
                <w:szCs w:val="20"/>
              </w:rPr>
              <w:t>градация.</w:t>
            </w:r>
          </w:p>
          <w:p w:rsidR="0088323A" w:rsidRPr="00A95725" w:rsidRDefault="0088323A" w:rsidP="001A4C02">
            <w:pPr>
              <w:spacing w:before="100" w:beforeAutospacing="1" w:after="100" w:afterAutospacing="1"/>
              <w:rPr>
                <w:sz w:val="20"/>
                <w:szCs w:val="20"/>
              </w:rPr>
            </w:pPr>
            <w:r w:rsidRPr="00A95725">
              <w:rPr>
                <w:sz w:val="20"/>
                <w:szCs w:val="20"/>
              </w:rPr>
              <w:t>Анализ идейно-художественного содержания стихотворения Лермонтова «Родина»; показ новаторства поэта в разработке темы.</w:t>
            </w:r>
          </w:p>
          <w:p w:rsidR="0088323A" w:rsidRPr="00A95725" w:rsidRDefault="0088323A" w:rsidP="001A4C02">
            <w:pPr>
              <w:spacing w:before="100" w:beforeAutospacing="1" w:after="100" w:afterAutospacing="1"/>
              <w:ind w:left="360"/>
              <w:rPr>
                <w:b/>
                <w:sz w:val="20"/>
                <w:szCs w:val="20"/>
              </w:rPr>
            </w:pPr>
          </w:p>
        </w:tc>
        <w:tc>
          <w:tcPr>
            <w:tcW w:w="2562" w:type="dxa"/>
          </w:tcPr>
          <w:p w:rsidR="0088323A" w:rsidRPr="00A95725" w:rsidRDefault="0088323A" w:rsidP="001A4C02">
            <w:pPr>
              <w:pStyle w:val="a8"/>
              <w:ind w:left="0"/>
              <w:rPr>
                <w:b/>
                <w:sz w:val="20"/>
                <w:szCs w:val="20"/>
              </w:rPr>
            </w:pPr>
            <w:r w:rsidRPr="00A95725">
              <w:rPr>
                <w:b/>
                <w:sz w:val="20"/>
                <w:szCs w:val="20"/>
              </w:rPr>
              <w:t>Личностные:</w:t>
            </w:r>
          </w:p>
          <w:p w:rsidR="0088323A" w:rsidRPr="00A95725" w:rsidRDefault="0088323A" w:rsidP="001A4C02">
            <w:pPr>
              <w:autoSpaceDE w:val="0"/>
              <w:autoSpaceDN w:val="0"/>
              <w:adjustRightInd w:val="0"/>
              <w:rPr>
                <w:sz w:val="20"/>
                <w:szCs w:val="20"/>
              </w:rPr>
            </w:pPr>
            <w:r w:rsidRPr="00A95725">
              <w:rPr>
                <w:sz w:val="20"/>
                <w:szCs w:val="20"/>
              </w:rPr>
              <w:t>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М. Ю. Лермонтова. Осмысление философской темы «родина»,  гражданское воспитание.</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Развитие  умения анализировать произведение; соотносить с другими видами искусства.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6. «</w:t>
            </w:r>
            <w:proofErr w:type="gramStart"/>
            <w:r w:rsidRPr="00A95725">
              <w:rPr>
                <w:sz w:val="20"/>
                <w:szCs w:val="20"/>
              </w:rPr>
              <w:t>Песня про купца</w:t>
            </w:r>
            <w:proofErr w:type="gramEnd"/>
            <w:r w:rsidRPr="00A95725">
              <w:rPr>
                <w:sz w:val="20"/>
                <w:szCs w:val="20"/>
              </w:rPr>
              <w:t xml:space="preserve"> Калашникова». </w:t>
            </w:r>
            <w:proofErr w:type="gramStart"/>
            <w:r w:rsidRPr="00A95725">
              <w:rPr>
                <w:sz w:val="20"/>
                <w:szCs w:val="20"/>
              </w:rPr>
              <w:t xml:space="preserve">Проблематика и основные мотивы произведения (родина, честь, достоинство, верность, любовь, мужество и отвага, независимость, </w:t>
            </w:r>
            <w:r w:rsidRPr="00A95725">
              <w:rPr>
                <w:sz w:val="20"/>
                <w:szCs w:val="20"/>
              </w:rPr>
              <w:lastRenderedPageBreak/>
              <w:t>личность и власть)</w:t>
            </w:r>
            <w:proofErr w:type="gramEnd"/>
          </w:p>
        </w:tc>
        <w:tc>
          <w:tcPr>
            <w:tcW w:w="2727" w:type="dxa"/>
          </w:tcPr>
          <w:p w:rsidR="0088323A" w:rsidRPr="00A95725" w:rsidRDefault="0088323A" w:rsidP="001A4C02">
            <w:pPr>
              <w:pStyle w:val="a8"/>
              <w:ind w:left="0"/>
              <w:rPr>
                <w:b/>
                <w:sz w:val="20"/>
                <w:szCs w:val="20"/>
              </w:rPr>
            </w:pPr>
            <w:r w:rsidRPr="00A95725">
              <w:rPr>
                <w:b/>
                <w:sz w:val="20"/>
                <w:szCs w:val="20"/>
              </w:rPr>
              <w:lastRenderedPageBreak/>
              <w:t>Основные виды деятельности:</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Проект</w:t>
            </w:r>
            <w:r w:rsidRPr="00A95725">
              <w:rPr>
                <w:rFonts w:eastAsia="Times New Roman" w:cs="Courier New"/>
              </w:rPr>
              <w:t xml:space="preserve"> «</w:t>
            </w:r>
            <w:r w:rsidRPr="00A95725">
              <w:rPr>
                <w:rFonts w:ascii="Times New Roman" w:eastAsia="Times New Roman" w:hAnsi="Times New Roman"/>
              </w:rPr>
              <w:t xml:space="preserve"> Образ Ивана Грозного в живописи</w:t>
            </w:r>
            <w:r w:rsidRPr="00A95725">
              <w:rPr>
                <w:rFonts w:eastAsia="Times New Roman" w:cs="Courier New"/>
              </w:rPr>
              <w:t>»,  «</w:t>
            </w:r>
            <w:r w:rsidRPr="00A95725">
              <w:rPr>
                <w:rFonts w:ascii="Times New Roman" w:eastAsia="Times New Roman" w:hAnsi="Times New Roman"/>
              </w:rPr>
              <w:t>Фольклорные элементы в произведении». «Художественное богатство «Песни...».</w:t>
            </w:r>
          </w:p>
          <w:p w:rsidR="0088323A" w:rsidRPr="00A95725" w:rsidRDefault="0088323A" w:rsidP="001A4C02">
            <w:pPr>
              <w:pStyle w:val="a8"/>
              <w:ind w:left="0"/>
              <w:rPr>
                <w:sz w:val="20"/>
                <w:szCs w:val="20"/>
              </w:rPr>
            </w:pPr>
            <w:r w:rsidRPr="00A95725">
              <w:rPr>
                <w:sz w:val="20"/>
                <w:szCs w:val="20"/>
              </w:rPr>
              <w:t>«Опричнина» и др.</w:t>
            </w:r>
          </w:p>
          <w:p w:rsidR="0088323A" w:rsidRPr="00A95725" w:rsidRDefault="0088323A" w:rsidP="001A4C02">
            <w:pPr>
              <w:pStyle w:val="a8"/>
              <w:ind w:left="0"/>
              <w:rPr>
                <w:b/>
                <w:sz w:val="20"/>
                <w:szCs w:val="20"/>
              </w:rPr>
            </w:pPr>
            <w:r w:rsidRPr="00A95725">
              <w:rPr>
                <w:b/>
                <w:sz w:val="20"/>
                <w:szCs w:val="20"/>
              </w:rPr>
              <w:lastRenderedPageBreak/>
              <w:t>Возможные виды внеурочной деятельности:</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День в историко</w:t>
            </w:r>
            <w:r w:rsidRPr="00A95725">
              <w:rPr>
                <w:rFonts w:eastAsia="Times New Roman" w:cs="Courier New"/>
              </w:rPr>
              <w:t>-</w:t>
            </w:r>
            <w:r w:rsidRPr="00A95725">
              <w:rPr>
                <w:rFonts w:ascii="Times New Roman" w:eastAsia="Times New Roman" w:hAnsi="Times New Roman"/>
              </w:rPr>
              <w:t>литературном музее «Москва Ивана Грозного».</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стилизация как литературно-художественный прием.</w:t>
            </w:r>
          </w:p>
          <w:p w:rsidR="0088323A" w:rsidRPr="00A95725" w:rsidRDefault="0088323A" w:rsidP="001A4C02">
            <w:pPr>
              <w:pStyle w:val="a8"/>
              <w:ind w:left="0"/>
              <w:rPr>
                <w:b/>
                <w:sz w:val="20"/>
                <w:szCs w:val="20"/>
              </w:rPr>
            </w:pPr>
            <w:r w:rsidRPr="00A95725">
              <w:rPr>
                <w:sz w:val="20"/>
                <w:szCs w:val="20"/>
              </w:rPr>
              <w:t xml:space="preserve">Углубление и расширение понятий о лирическом сюжете и </w:t>
            </w:r>
            <w:r w:rsidRPr="00A95725">
              <w:rPr>
                <w:sz w:val="20"/>
                <w:szCs w:val="20"/>
              </w:rPr>
              <w:lastRenderedPageBreak/>
              <w:t>композиции лирического стихотворения; фольклорные элементы в авторском произведении;</w:t>
            </w:r>
          </w:p>
        </w:tc>
        <w:tc>
          <w:tcPr>
            <w:tcW w:w="2562" w:type="dxa"/>
          </w:tcPr>
          <w:p w:rsidR="0088323A" w:rsidRPr="00A95725" w:rsidRDefault="0088323A" w:rsidP="001A4C02">
            <w:pPr>
              <w:pStyle w:val="a8"/>
              <w:ind w:left="0"/>
              <w:jc w:val="center"/>
              <w:rPr>
                <w:b/>
                <w:sz w:val="20"/>
                <w:szCs w:val="20"/>
              </w:rPr>
            </w:pPr>
            <w:r w:rsidRPr="00A95725">
              <w:rPr>
                <w:b/>
                <w:sz w:val="20"/>
                <w:szCs w:val="20"/>
              </w:rPr>
              <w:lastRenderedPageBreak/>
              <w:t>Личностные:</w:t>
            </w:r>
          </w:p>
          <w:p w:rsidR="0088323A" w:rsidRPr="00A95725" w:rsidRDefault="0088323A" w:rsidP="001A4C02">
            <w:pPr>
              <w:autoSpaceDE w:val="0"/>
              <w:autoSpaceDN w:val="0"/>
              <w:adjustRightInd w:val="0"/>
              <w:rPr>
                <w:sz w:val="20"/>
                <w:szCs w:val="20"/>
              </w:rPr>
            </w:pPr>
            <w:r w:rsidRPr="00A95725">
              <w:rPr>
                <w:sz w:val="20"/>
                <w:szCs w:val="20"/>
              </w:rPr>
              <w:t xml:space="preserve">Воспитание эмоциональной отзывчивости </w:t>
            </w:r>
          </w:p>
          <w:p w:rsidR="0088323A" w:rsidRPr="00A95725" w:rsidRDefault="0088323A" w:rsidP="001A4C02">
            <w:pPr>
              <w:pStyle w:val="a8"/>
              <w:ind w:left="0"/>
              <w:rPr>
                <w:b/>
                <w:sz w:val="20"/>
                <w:szCs w:val="20"/>
              </w:rPr>
            </w:pPr>
            <w:r w:rsidRPr="00A95725">
              <w:rPr>
                <w:sz w:val="20"/>
                <w:szCs w:val="20"/>
              </w:rPr>
              <w:t>на события исторические и литературные.</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Умение определять связь литературного произведения  с народным творчеством.</w:t>
            </w:r>
          </w:p>
        </w:tc>
        <w:tc>
          <w:tcPr>
            <w:tcW w:w="1262" w:type="dxa"/>
          </w:tcPr>
          <w:p w:rsidR="0088323A" w:rsidRPr="00A95725" w:rsidRDefault="0088323A" w:rsidP="001A4C02">
            <w:pPr>
              <w:pStyle w:val="a8"/>
              <w:ind w:left="0"/>
              <w:rPr>
                <w:bCs/>
                <w:sz w:val="20"/>
                <w:szCs w:val="20"/>
              </w:rPr>
            </w:pPr>
          </w:p>
        </w:tc>
        <w:tc>
          <w:tcPr>
            <w:tcW w:w="1263" w:type="dxa"/>
          </w:tcPr>
          <w:p w:rsidR="0088323A" w:rsidRPr="00A95725" w:rsidRDefault="0088323A" w:rsidP="001A4C02">
            <w:pPr>
              <w:pStyle w:val="a8"/>
              <w:ind w:left="0"/>
              <w:rPr>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7. «</w:t>
            </w:r>
            <w:proofErr w:type="gramStart"/>
            <w:r w:rsidRPr="00A95725">
              <w:rPr>
                <w:sz w:val="20"/>
                <w:szCs w:val="20"/>
              </w:rPr>
              <w:t>Песня про купца</w:t>
            </w:r>
            <w:proofErr w:type="gramEnd"/>
            <w:r w:rsidRPr="00A95725">
              <w:rPr>
                <w:sz w:val="20"/>
                <w:szCs w:val="20"/>
              </w:rPr>
              <w:t xml:space="preserve"> Калашникова». Центральные персонажи «Песни…» и художественные приёмы их создания; речевые элементы в создании характера героя.</w:t>
            </w:r>
          </w:p>
        </w:tc>
        <w:tc>
          <w:tcPr>
            <w:tcW w:w="2727" w:type="dxa"/>
          </w:tcPr>
          <w:p w:rsidR="0088323A" w:rsidRPr="00A95725" w:rsidRDefault="0088323A" w:rsidP="001A4C02">
            <w:pPr>
              <w:pStyle w:val="a8"/>
              <w:ind w:left="0"/>
              <w:rPr>
                <w:b/>
                <w:sz w:val="20"/>
                <w:szCs w:val="20"/>
              </w:rPr>
            </w:pPr>
            <w:r w:rsidRPr="00A95725">
              <w:rPr>
                <w:b/>
                <w:sz w:val="20"/>
                <w:szCs w:val="20"/>
              </w:rPr>
              <w:t xml:space="preserve">Основные виды деятельности: </w:t>
            </w:r>
            <w:r w:rsidRPr="00A95725">
              <w:rPr>
                <w:sz w:val="20"/>
                <w:szCs w:val="20"/>
              </w:rPr>
              <w:t xml:space="preserve">анализ </w:t>
            </w:r>
          </w:p>
          <w:p w:rsidR="0088323A" w:rsidRPr="00A95725" w:rsidRDefault="0088323A" w:rsidP="001A4C02">
            <w:pPr>
              <w:pStyle w:val="a8"/>
              <w:ind w:left="0"/>
              <w:rPr>
                <w:b/>
                <w:sz w:val="20"/>
                <w:szCs w:val="20"/>
              </w:rPr>
            </w:pPr>
            <w:r w:rsidRPr="00A95725">
              <w:rPr>
                <w:color w:val="333333"/>
                <w:sz w:val="20"/>
                <w:szCs w:val="20"/>
              </w:rPr>
              <w:t>художественных особенностей произведения; сравнение  с народным творчеством.</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b/>
                <w:sz w:val="20"/>
                <w:szCs w:val="20"/>
              </w:rPr>
            </w:pPr>
            <w:r w:rsidRPr="00A95725">
              <w:rPr>
                <w:color w:val="000000"/>
                <w:sz w:val="20"/>
                <w:szCs w:val="20"/>
              </w:rPr>
              <w:t>устное рисование, работа с иллюстрациями В.А. Фаворского</w:t>
            </w:r>
            <w:proofErr w:type="gramStart"/>
            <w:r w:rsidRPr="00A95725">
              <w:rPr>
                <w:color w:val="000000"/>
                <w:sz w:val="20"/>
                <w:szCs w:val="20"/>
              </w:rPr>
              <w:t>..</w:t>
            </w:r>
            <w:proofErr w:type="gramEnd"/>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f5"/>
              <w:rPr>
                <w:rFonts w:ascii="Times New Roman" w:eastAsia="Times New Roman" w:hAnsi="Times New Roman"/>
                <w:b/>
                <w:sz w:val="20"/>
                <w:szCs w:val="20"/>
                <w:lang w:val="ru-RU" w:eastAsia="en-US"/>
              </w:rPr>
            </w:pPr>
            <w:r w:rsidRPr="00A95725">
              <w:rPr>
                <w:rFonts w:ascii="Times New Roman" w:eastAsia="Times New Roman" w:hAnsi="Times New Roman"/>
                <w:b/>
                <w:sz w:val="20"/>
                <w:szCs w:val="20"/>
                <w:lang w:val="ru-RU" w:eastAsia="en-US"/>
              </w:rPr>
              <w:t>Предметные:</w:t>
            </w:r>
          </w:p>
          <w:p w:rsidR="0088323A" w:rsidRPr="00A95725" w:rsidRDefault="0088323A" w:rsidP="001A4C02">
            <w:pPr>
              <w:pStyle w:val="a8"/>
              <w:ind w:left="0"/>
              <w:rPr>
                <w:b/>
                <w:sz w:val="20"/>
                <w:szCs w:val="20"/>
              </w:rPr>
            </w:pPr>
            <w:r w:rsidRPr="00A95725">
              <w:rPr>
                <w:sz w:val="20"/>
                <w:szCs w:val="20"/>
              </w:rPr>
              <w:t>Умение  определять тему, проблематику и идею произведения,</w:t>
            </w:r>
          </w:p>
          <w:p w:rsidR="0088323A" w:rsidRPr="00A95725" w:rsidRDefault="0088323A" w:rsidP="001A4C02">
            <w:pPr>
              <w:pStyle w:val="af5"/>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характеризовать персонажей и сравнивать их между собой; определять атмосферу действия на основе пейзажа;</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b/>
                <w:sz w:val="20"/>
                <w:szCs w:val="20"/>
              </w:rPr>
            </w:pPr>
            <w:r w:rsidRPr="00A95725">
              <w:rPr>
                <w:sz w:val="20"/>
                <w:szCs w:val="20"/>
              </w:rPr>
              <w:t>Развитие  умения характеризовать людей, опираясь на их речь, поступки, отношение к другим людям; формировать внимание к слову, художественной детали.</w:t>
            </w:r>
          </w:p>
        </w:tc>
        <w:tc>
          <w:tcPr>
            <w:tcW w:w="2284" w:type="dxa"/>
          </w:tcPr>
          <w:p w:rsidR="0088323A" w:rsidRPr="00A95725" w:rsidRDefault="0088323A" w:rsidP="001A4C02">
            <w:pPr>
              <w:pStyle w:val="af5"/>
              <w:rPr>
                <w:rFonts w:ascii="Times New Roman" w:eastAsia="Times New Roman" w:hAnsi="Times New Roman"/>
                <w:b/>
                <w:sz w:val="20"/>
                <w:szCs w:val="20"/>
                <w:lang w:val="ru-RU" w:eastAsia="en-US"/>
              </w:rPr>
            </w:pPr>
            <w:proofErr w:type="spellStart"/>
            <w:r w:rsidRPr="00A95725">
              <w:rPr>
                <w:rFonts w:ascii="Times New Roman" w:eastAsia="Times New Roman" w:hAnsi="Times New Roman"/>
                <w:b/>
                <w:sz w:val="20"/>
                <w:szCs w:val="20"/>
                <w:lang w:val="ru-RU" w:eastAsia="en-US"/>
              </w:rPr>
              <w:t>Метапредметные</w:t>
            </w:r>
            <w:proofErr w:type="spellEnd"/>
            <w:r w:rsidRPr="00A95725">
              <w:rPr>
                <w:rFonts w:ascii="Times New Roman" w:eastAsia="Times New Roman" w:hAnsi="Times New Roman"/>
                <w:b/>
                <w:sz w:val="20"/>
                <w:szCs w:val="20"/>
                <w:lang w:val="ru-RU" w:eastAsia="en-US"/>
              </w:rPr>
              <w:t>:</w:t>
            </w:r>
          </w:p>
          <w:p w:rsidR="0088323A" w:rsidRPr="00A95725" w:rsidRDefault="0088323A" w:rsidP="00A95725">
            <w:pPr>
              <w:pStyle w:val="af5"/>
              <w:rPr>
                <w:rFonts w:ascii="Times New Roman" w:eastAsia="Times New Roman" w:hAnsi="Times New Roman"/>
                <w:sz w:val="20"/>
                <w:szCs w:val="20"/>
                <w:lang w:val="ru-RU" w:eastAsia="en-US"/>
              </w:rPr>
            </w:pPr>
            <w:r w:rsidRPr="00A95725">
              <w:rPr>
                <w:rFonts w:ascii="Times New Roman" w:eastAsia="Times New Roman" w:hAnsi="Times New Roman"/>
                <w:sz w:val="20"/>
                <w:szCs w:val="20"/>
                <w:lang w:val="ru-RU" w:eastAsia="en-US"/>
              </w:rPr>
              <w:t xml:space="preserve">Умение  в чтении интонационно передавать настроение героев и их отношение друг к другу, определять отношение автора к персонажам и событиям, соотносить начало и финал </w:t>
            </w:r>
            <w:proofErr w:type="gramStart"/>
            <w:r w:rsidRPr="00A95725">
              <w:rPr>
                <w:rFonts w:ascii="Times New Roman" w:eastAsia="Times New Roman" w:hAnsi="Times New Roman"/>
                <w:sz w:val="20"/>
                <w:szCs w:val="20"/>
                <w:lang w:val="ru-RU" w:eastAsia="en-US"/>
              </w:rPr>
              <w:t>произведения</w:t>
            </w:r>
            <w:proofErr w:type="gramEnd"/>
            <w:r w:rsidRPr="00A95725">
              <w:rPr>
                <w:rFonts w:ascii="Times New Roman" w:eastAsia="Times New Roman" w:hAnsi="Times New Roman"/>
                <w:sz w:val="20"/>
                <w:szCs w:val="20"/>
                <w:lang w:val="ru-RU" w:eastAsia="en-US"/>
              </w:rPr>
              <w:t xml:space="preserve"> и его название с его идеей.</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8. «</w:t>
            </w:r>
            <w:proofErr w:type="gramStart"/>
            <w:r w:rsidRPr="00A95725">
              <w:rPr>
                <w:sz w:val="20"/>
                <w:szCs w:val="20"/>
              </w:rPr>
              <w:t>Песня про купца</w:t>
            </w:r>
            <w:proofErr w:type="gramEnd"/>
            <w:r w:rsidRPr="00A95725">
              <w:rPr>
                <w:sz w:val="20"/>
                <w:szCs w:val="20"/>
              </w:rPr>
              <w:t xml:space="preserve"> Калашникова». Фольклорные элементы. Художественное богатство произведения.</w:t>
            </w:r>
            <w:r w:rsidRPr="00A95725">
              <w:rPr>
                <w:b/>
                <w:sz w:val="20"/>
                <w:szCs w:val="20"/>
              </w:rPr>
              <w:t xml:space="preserve"> </w:t>
            </w:r>
            <w:proofErr w:type="gramStart"/>
            <w:r w:rsidRPr="00A95725">
              <w:rPr>
                <w:b/>
                <w:sz w:val="20"/>
                <w:szCs w:val="20"/>
              </w:rPr>
              <w:t>Р</w:t>
            </w:r>
            <w:proofErr w:type="gramEnd"/>
            <w:r w:rsidRPr="00A95725">
              <w:rPr>
                <w:b/>
                <w:sz w:val="20"/>
                <w:szCs w:val="20"/>
              </w:rPr>
              <w:t>/Р Анализ эпизода "Бой на Москве-реке"</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Беседа по вопросам.</w:t>
            </w:r>
          </w:p>
          <w:p w:rsidR="0088323A" w:rsidRPr="00A95725" w:rsidRDefault="0088323A" w:rsidP="001A4C02">
            <w:pPr>
              <w:pStyle w:val="a8"/>
              <w:ind w:left="0"/>
              <w:rPr>
                <w:sz w:val="20"/>
                <w:szCs w:val="20"/>
              </w:rPr>
            </w:pPr>
            <w:r w:rsidRPr="00A95725">
              <w:rPr>
                <w:sz w:val="20"/>
                <w:szCs w:val="20"/>
              </w:rPr>
              <w:t xml:space="preserve">Сбор материала к сочинению. </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 фольклорные элементы.</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b/>
                <w:sz w:val="20"/>
                <w:szCs w:val="20"/>
              </w:rPr>
            </w:pPr>
            <w:r w:rsidRPr="00A95725">
              <w:rPr>
                <w:sz w:val="20"/>
                <w:szCs w:val="20"/>
              </w:rPr>
              <w:t xml:space="preserve">Размышление  над вопросами о судьбе и правах человеческой личности через восприятие художественного текста; </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Развитие  речевых умений, совершенствование навыков сравнительно-сопоставительного анализа.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9. Н.В.Гоголь. Гоголь в Петербурге. Новая тема – изображение чиновничества и «маленького человека». Разоблачение угодничества, глупости, </w:t>
            </w:r>
            <w:proofErr w:type="spellStart"/>
            <w:r w:rsidRPr="00A95725">
              <w:rPr>
                <w:sz w:val="20"/>
                <w:szCs w:val="20"/>
              </w:rPr>
              <w:t>бездуховности</w:t>
            </w:r>
            <w:proofErr w:type="spellEnd"/>
            <w:r w:rsidRPr="00A95725">
              <w:rPr>
                <w:sz w:val="20"/>
                <w:szCs w:val="20"/>
              </w:rPr>
              <w:t>. Повесть «Шинель»: основной конфликт, трагическое и комическое. Образ Акакия Акакиевича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Сообщения на тему  « Гоголь в Петербурге»</w:t>
            </w:r>
          </w:p>
          <w:p w:rsidR="0088323A" w:rsidRPr="00A95725" w:rsidRDefault="0088323A" w:rsidP="001A4C02">
            <w:pPr>
              <w:pStyle w:val="aff"/>
              <w:ind w:firstLine="540"/>
              <w:rPr>
                <w:rFonts w:ascii="Times New Roman" w:eastAsia="Times New Roman" w:hAnsi="Times New Roman"/>
              </w:rPr>
            </w:pPr>
            <w:r w:rsidRPr="00A95725">
              <w:rPr>
                <w:rFonts w:ascii="Times New Roman" w:eastAsia="Times New Roman" w:hAnsi="Times New Roman"/>
                <w:b/>
              </w:rPr>
              <w:t>Возможные виды внеурочной деятельности:</w:t>
            </w:r>
            <w:r w:rsidRPr="00A95725">
              <w:rPr>
                <w:rFonts w:ascii="Times New Roman" w:eastAsia="Times New Roman" w:hAnsi="Times New Roman"/>
              </w:rPr>
              <w:t xml:space="preserve"> </w:t>
            </w:r>
          </w:p>
          <w:p w:rsidR="0088323A" w:rsidRPr="00A95725" w:rsidRDefault="0088323A" w:rsidP="001A4C02">
            <w:pPr>
              <w:pStyle w:val="aff"/>
              <w:ind w:firstLine="540"/>
              <w:rPr>
                <w:rFonts w:ascii="Times New Roman" w:eastAsia="Times New Roman" w:hAnsi="Times New Roman"/>
              </w:rPr>
            </w:pPr>
            <w:r w:rsidRPr="00A95725">
              <w:rPr>
                <w:rFonts w:ascii="Times New Roman" w:eastAsia="Times New Roman" w:hAnsi="Times New Roman"/>
              </w:rPr>
              <w:t>заочная литературно-краеведческая экскурсия «Петербург Н.В. Гоголя».</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sz w:val="20"/>
                <w:szCs w:val="20"/>
              </w:rPr>
            </w:pPr>
            <w:r w:rsidRPr="00A95725">
              <w:rPr>
                <w:sz w:val="20"/>
                <w:szCs w:val="20"/>
              </w:rPr>
              <w:t>Знание терминов из теории литературы: сатирическая повесть, юмористические ситуации, «говорящие» фамилии; фантастика.</w:t>
            </w:r>
          </w:p>
          <w:p w:rsidR="0088323A" w:rsidRPr="00A95725" w:rsidRDefault="0088323A" w:rsidP="001A4C02">
            <w:pPr>
              <w:pStyle w:val="a8"/>
              <w:ind w:left="0"/>
              <w:rPr>
                <w:b/>
                <w:sz w:val="20"/>
                <w:szCs w:val="20"/>
              </w:rPr>
            </w:pPr>
            <w:r w:rsidRPr="00A95725">
              <w:rPr>
                <w:sz w:val="20"/>
                <w:szCs w:val="20"/>
              </w:rPr>
              <w:t xml:space="preserve">Петербург как символ творчества </w:t>
            </w:r>
            <w:r w:rsidRPr="00A95725">
              <w:rPr>
                <w:b/>
                <w:bCs/>
                <w:sz w:val="20"/>
                <w:szCs w:val="20"/>
              </w:rPr>
              <w:t>Гоголя</w:t>
            </w:r>
            <w:r w:rsidRPr="00A95725">
              <w:rPr>
                <w:sz w:val="20"/>
                <w:szCs w:val="20"/>
              </w:rPr>
              <w:t xml:space="preserve"> на примере повести «</w:t>
            </w:r>
            <w:r w:rsidRPr="00A95725">
              <w:rPr>
                <w:b/>
                <w:bCs/>
                <w:sz w:val="20"/>
                <w:szCs w:val="20"/>
              </w:rPr>
              <w:t>Шинель</w:t>
            </w:r>
            <w:r w:rsidRPr="00A95725">
              <w:rPr>
                <w:sz w:val="20"/>
                <w:szCs w:val="20"/>
              </w:rPr>
              <w:t>» и Невского проспекта.</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p>
          <w:p w:rsidR="0088323A" w:rsidRPr="00A95725" w:rsidRDefault="0088323A" w:rsidP="001A4C02">
            <w:pPr>
              <w:autoSpaceDE w:val="0"/>
              <w:autoSpaceDN w:val="0"/>
              <w:adjustRightInd w:val="0"/>
              <w:rPr>
                <w:sz w:val="20"/>
                <w:szCs w:val="20"/>
              </w:rPr>
            </w:pPr>
            <w:r w:rsidRPr="00A95725">
              <w:rPr>
                <w:sz w:val="20"/>
                <w:szCs w:val="20"/>
              </w:rPr>
              <w:t>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Н. В. Гоголя.</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color w:val="333333"/>
                <w:sz w:val="20"/>
                <w:szCs w:val="20"/>
              </w:rPr>
              <w:t xml:space="preserve">Творчески мыслить; высказывать свое мнение о </w:t>
            </w:r>
            <w:proofErr w:type="gramStart"/>
            <w:r w:rsidRPr="00A95725">
              <w:rPr>
                <w:color w:val="333333"/>
                <w:sz w:val="20"/>
                <w:szCs w:val="20"/>
              </w:rPr>
              <w:t>прочитанном</w:t>
            </w:r>
            <w:proofErr w:type="gramEnd"/>
            <w:r w:rsidRPr="00A95725">
              <w:rPr>
                <w:color w:val="333333"/>
                <w:sz w:val="20"/>
                <w:szCs w:val="20"/>
              </w:rPr>
              <w:t>.</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rPr>
                <w:sz w:val="20"/>
                <w:szCs w:val="20"/>
              </w:rPr>
            </w:pPr>
          </w:p>
        </w:tc>
        <w:tc>
          <w:tcPr>
            <w:tcW w:w="2342" w:type="dxa"/>
          </w:tcPr>
          <w:p w:rsidR="0088323A" w:rsidRPr="00A95725" w:rsidRDefault="0088323A" w:rsidP="001A4C02">
            <w:pPr>
              <w:rPr>
                <w:sz w:val="20"/>
                <w:szCs w:val="20"/>
              </w:rPr>
            </w:pPr>
            <w:r w:rsidRPr="00A95725">
              <w:rPr>
                <w:sz w:val="20"/>
                <w:szCs w:val="20"/>
              </w:rPr>
              <w:t xml:space="preserve">10. </w:t>
            </w:r>
            <w:r w:rsidRPr="00A95725">
              <w:rPr>
                <w:b/>
                <w:sz w:val="20"/>
                <w:szCs w:val="20"/>
              </w:rPr>
              <w:t>Сочинение по повести Н.В.Гоголя "Шинель"</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rPr>
                <w:sz w:val="20"/>
                <w:szCs w:val="20"/>
              </w:rPr>
            </w:pPr>
            <w:r w:rsidRPr="00A95725">
              <w:rPr>
                <w:sz w:val="20"/>
                <w:szCs w:val="20"/>
              </w:rPr>
              <w:t xml:space="preserve">Чтение повести  «Шинель». Пересказ  эпизодов. </w:t>
            </w:r>
          </w:p>
          <w:p w:rsidR="0088323A" w:rsidRPr="00A95725" w:rsidRDefault="0088323A" w:rsidP="001A4C02">
            <w:pPr>
              <w:rPr>
                <w:sz w:val="20"/>
                <w:szCs w:val="20"/>
              </w:rPr>
            </w:pPr>
            <w:r w:rsidRPr="00A95725">
              <w:rPr>
                <w:sz w:val="20"/>
                <w:szCs w:val="20"/>
              </w:rPr>
              <w:lastRenderedPageBreak/>
              <w:t>Подготовка  к устному сочинению по теме «Образ Акакия Акакиевича»</w:t>
            </w:r>
          </w:p>
          <w:p w:rsidR="0088323A" w:rsidRPr="00A95725" w:rsidRDefault="0088323A" w:rsidP="001A4C02">
            <w:pPr>
              <w:pStyle w:val="a8"/>
              <w:ind w:left="0"/>
              <w:rPr>
                <w:b/>
                <w:sz w:val="20"/>
                <w:szCs w:val="20"/>
              </w:rPr>
            </w:pPr>
            <w:r w:rsidRPr="00A95725">
              <w:rPr>
                <w:sz w:val="20"/>
                <w:szCs w:val="20"/>
              </w:rPr>
              <w:t>Исследование по теме «Трагическая судьба маленького человека в повести Н.В.</w:t>
            </w:r>
            <w:r w:rsidRPr="00A95725">
              <w:rPr>
                <w:bCs/>
                <w:sz w:val="20"/>
                <w:szCs w:val="20"/>
              </w:rPr>
              <w:t>Гоголя</w:t>
            </w:r>
            <w:r w:rsidRPr="00A95725">
              <w:rPr>
                <w:sz w:val="20"/>
                <w:szCs w:val="20"/>
              </w:rPr>
              <w:t xml:space="preserve"> «</w:t>
            </w:r>
            <w:r w:rsidRPr="00A95725">
              <w:rPr>
                <w:bCs/>
                <w:sz w:val="20"/>
                <w:szCs w:val="20"/>
              </w:rPr>
              <w:t>Шинель</w:t>
            </w:r>
            <w:r w:rsidRPr="00A95725">
              <w:rPr>
                <w:sz w:val="20"/>
                <w:szCs w:val="20"/>
              </w:rPr>
              <w:t>»,  «Роль сквозного образа шинели в произведении», «Символический смысл образа шинели»</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b/>
                <w:sz w:val="20"/>
                <w:szCs w:val="20"/>
              </w:rPr>
            </w:pPr>
            <w:r w:rsidRPr="00A95725">
              <w:rPr>
                <w:color w:val="000000"/>
                <w:sz w:val="20"/>
                <w:szCs w:val="20"/>
              </w:rPr>
              <w:t>«Петербургские повести» Н.В. Гоголя в русском искусстве (живопись, кино, мультипли</w:t>
            </w:r>
            <w:r w:rsidRPr="00A95725">
              <w:rPr>
                <w:color w:val="000000"/>
                <w:sz w:val="20"/>
                <w:szCs w:val="20"/>
              </w:rPr>
              <w:softHyphen/>
              <w:t>кация).</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b/>
                <w:sz w:val="20"/>
                <w:szCs w:val="20"/>
              </w:rPr>
            </w:pPr>
            <w:r w:rsidRPr="00A95725">
              <w:rPr>
                <w:sz w:val="20"/>
                <w:szCs w:val="20"/>
              </w:rPr>
              <w:t xml:space="preserve">“сквозная тема в </w:t>
            </w:r>
            <w:r w:rsidRPr="00A95725">
              <w:rPr>
                <w:sz w:val="20"/>
                <w:szCs w:val="20"/>
              </w:rPr>
              <w:lastRenderedPageBreak/>
              <w:t>русской литературе”, “маленький человек”</w:t>
            </w:r>
          </w:p>
        </w:tc>
        <w:tc>
          <w:tcPr>
            <w:tcW w:w="2562" w:type="dxa"/>
          </w:tcPr>
          <w:p w:rsidR="0088323A" w:rsidRPr="00A95725" w:rsidRDefault="0088323A" w:rsidP="001A4C02">
            <w:pPr>
              <w:pStyle w:val="a8"/>
              <w:ind w:left="0"/>
              <w:rPr>
                <w:b/>
                <w:sz w:val="20"/>
                <w:szCs w:val="20"/>
              </w:rPr>
            </w:pPr>
            <w:r w:rsidRPr="00A95725">
              <w:rPr>
                <w:b/>
                <w:sz w:val="20"/>
                <w:szCs w:val="20"/>
              </w:rPr>
              <w:lastRenderedPageBreak/>
              <w:t xml:space="preserve">Личностные: </w:t>
            </w:r>
            <w:r w:rsidRPr="00A95725">
              <w:rPr>
                <w:sz w:val="20"/>
                <w:szCs w:val="20"/>
              </w:rPr>
              <w:t xml:space="preserve">Формирование </w:t>
            </w:r>
          </w:p>
          <w:p w:rsidR="0088323A" w:rsidRPr="00A95725" w:rsidRDefault="0088323A" w:rsidP="001A4C02">
            <w:pPr>
              <w:pStyle w:val="a8"/>
              <w:ind w:left="0"/>
              <w:rPr>
                <w:b/>
                <w:sz w:val="20"/>
                <w:szCs w:val="20"/>
              </w:rPr>
            </w:pPr>
            <w:r w:rsidRPr="00A95725">
              <w:rPr>
                <w:sz w:val="20"/>
                <w:szCs w:val="20"/>
              </w:rPr>
              <w:t xml:space="preserve">убеждения на примере повести в том, что </w:t>
            </w:r>
            <w:r w:rsidRPr="00A95725">
              <w:rPr>
                <w:sz w:val="20"/>
                <w:szCs w:val="20"/>
              </w:rPr>
              <w:lastRenderedPageBreak/>
              <w:t>человека нельзя оценивать только по социальному положению, в том, что даже самый обычный, незаметный человек может быть очень интересным.</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lastRenderedPageBreak/>
              <w:t>Метапредметные</w:t>
            </w:r>
            <w:proofErr w:type="spellEnd"/>
            <w:r w:rsidRPr="00A95725">
              <w:rPr>
                <w:b/>
                <w:sz w:val="20"/>
                <w:szCs w:val="20"/>
              </w:rPr>
              <w:t xml:space="preserve">: </w:t>
            </w:r>
          </w:p>
          <w:p w:rsidR="0088323A" w:rsidRPr="00A95725" w:rsidRDefault="0088323A" w:rsidP="001A4C02">
            <w:pPr>
              <w:pStyle w:val="a8"/>
              <w:ind w:left="0"/>
              <w:rPr>
                <w:b/>
                <w:sz w:val="20"/>
                <w:szCs w:val="20"/>
              </w:rPr>
            </w:pPr>
            <w:r w:rsidRPr="00A95725">
              <w:rPr>
                <w:sz w:val="20"/>
                <w:szCs w:val="20"/>
              </w:rPr>
              <w:t xml:space="preserve">Умение сосредоточить внимание на значимых художественных </w:t>
            </w:r>
            <w:r w:rsidRPr="00A95725">
              <w:rPr>
                <w:sz w:val="20"/>
                <w:szCs w:val="20"/>
              </w:rPr>
              <w:lastRenderedPageBreak/>
              <w:t>деталях текста, Умение  связывать частное с общим, видеть отражение идеи произведения в отдельных образах, деталях.</w:t>
            </w:r>
          </w:p>
        </w:tc>
        <w:tc>
          <w:tcPr>
            <w:tcW w:w="1262" w:type="dxa"/>
          </w:tcPr>
          <w:p w:rsidR="0088323A" w:rsidRPr="00A95725" w:rsidRDefault="0088323A" w:rsidP="001A4C02">
            <w:pPr>
              <w:rPr>
                <w:b/>
                <w:bCs/>
                <w:sz w:val="20"/>
                <w:szCs w:val="20"/>
              </w:rPr>
            </w:pPr>
          </w:p>
        </w:tc>
        <w:tc>
          <w:tcPr>
            <w:tcW w:w="1263" w:type="dxa"/>
          </w:tcPr>
          <w:p w:rsidR="0088323A" w:rsidRPr="00A95725" w:rsidRDefault="0088323A" w:rsidP="001A4C02">
            <w:pPr>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11. И.С.Тургенев. Рассказ о жизни писателя в 60-е годы. Общая характеристика книги «Записки охотника». Многообразие и сложность характеров крестьян.</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color w:val="333333"/>
                <w:sz w:val="20"/>
                <w:szCs w:val="20"/>
              </w:rPr>
              <w:t>Сведения из жизни И.С. Тургенева</w:t>
            </w:r>
            <w:proofErr w:type="gramStart"/>
            <w:r w:rsidRPr="00A95725">
              <w:rPr>
                <w:color w:val="333333"/>
                <w:sz w:val="20"/>
                <w:szCs w:val="20"/>
              </w:rPr>
              <w:t xml:space="preserve"> ,</w:t>
            </w:r>
            <w:proofErr w:type="gramEnd"/>
            <w:r w:rsidRPr="00A95725">
              <w:rPr>
                <w:color w:val="333333"/>
                <w:sz w:val="20"/>
                <w:szCs w:val="20"/>
              </w:rPr>
              <w:t xml:space="preserve"> чтение и анализ идейного своеобразие рассказов из цикла «Записок охотника»;  аргументированная защита прочитанного (сообщения, презентации) – работа в группах. </w:t>
            </w:r>
          </w:p>
          <w:p w:rsidR="0088323A" w:rsidRPr="00A95725" w:rsidRDefault="0088323A" w:rsidP="001A4C02">
            <w:pPr>
              <w:pStyle w:val="a8"/>
              <w:ind w:left="0"/>
              <w:rPr>
                <w:b/>
                <w:sz w:val="20"/>
                <w:szCs w:val="20"/>
              </w:rPr>
            </w:pP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r w:rsidRPr="00A95725">
              <w:rPr>
                <w:sz w:val="20"/>
                <w:szCs w:val="20"/>
              </w:rPr>
              <w:t>Выставка «На родине Тургенева».</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sz w:val="20"/>
                <w:szCs w:val="20"/>
              </w:rPr>
            </w:pPr>
            <w:r w:rsidRPr="00A95725">
              <w:rPr>
                <w:sz w:val="20"/>
                <w:szCs w:val="20"/>
              </w:rPr>
              <w:t>Знание терминов из теории литературы:</w:t>
            </w:r>
          </w:p>
          <w:p w:rsidR="0088323A" w:rsidRPr="00A95725" w:rsidRDefault="0088323A" w:rsidP="001A4C02">
            <w:pPr>
              <w:pStyle w:val="a8"/>
              <w:ind w:left="0"/>
              <w:rPr>
                <w:b/>
                <w:sz w:val="20"/>
                <w:szCs w:val="20"/>
              </w:rPr>
            </w:pPr>
            <w:r w:rsidRPr="00A95725">
              <w:rPr>
                <w:sz w:val="20"/>
                <w:szCs w:val="20"/>
              </w:rPr>
              <w:t xml:space="preserve">цикл, </w:t>
            </w: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rPr>
                <w:b/>
                <w:sz w:val="20"/>
                <w:szCs w:val="20"/>
              </w:rPr>
            </w:pPr>
            <w:r w:rsidRPr="00A95725">
              <w:rPr>
                <w:sz w:val="20"/>
                <w:szCs w:val="20"/>
              </w:rPr>
              <w:t xml:space="preserve">Размышление  над вопросами </w:t>
            </w:r>
            <w:r w:rsidRPr="00A95725">
              <w:rPr>
                <w:rStyle w:val="c4"/>
                <w:sz w:val="20"/>
                <w:szCs w:val="20"/>
              </w:rPr>
              <w:t>взаимосвязи человека и природы через осмысление рассказов  Тургенева.</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Умение самостоятельно организовывать групповую работу.</w:t>
            </w:r>
          </w:p>
        </w:tc>
        <w:tc>
          <w:tcPr>
            <w:tcW w:w="1262" w:type="dxa"/>
          </w:tcPr>
          <w:p w:rsidR="0088323A" w:rsidRPr="00A95725" w:rsidRDefault="0088323A" w:rsidP="001A4C02">
            <w:pPr>
              <w:pStyle w:val="a8"/>
              <w:ind w:left="0"/>
              <w:rPr>
                <w:bCs/>
                <w:sz w:val="20"/>
                <w:szCs w:val="20"/>
              </w:rPr>
            </w:pPr>
          </w:p>
        </w:tc>
        <w:tc>
          <w:tcPr>
            <w:tcW w:w="1263" w:type="dxa"/>
          </w:tcPr>
          <w:p w:rsidR="0088323A" w:rsidRPr="00A95725" w:rsidRDefault="0088323A" w:rsidP="001A4C02">
            <w:pPr>
              <w:pStyle w:val="a8"/>
              <w:ind w:left="0"/>
              <w:rPr>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 xml:space="preserve">12. Рассказ «Хорь и </w:t>
            </w:r>
            <w:proofErr w:type="spellStart"/>
            <w:r w:rsidRPr="00A95725">
              <w:rPr>
                <w:sz w:val="20"/>
                <w:szCs w:val="20"/>
              </w:rPr>
              <w:t>Калиныч</w:t>
            </w:r>
            <w:proofErr w:type="spellEnd"/>
            <w:r w:rsidRPr="00A95725">
              <w:rPr>
                <w:sz w:val="20"/>
                <w:szCs w:val="20"/>
              </w:rPr>
              <w:t>». Природный ум, трудолюбие, талант, смекалка, сложные социальные отношения в деревне.</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 xml:space="preserve">Письменные характеристики Хоря и </w:t>
            </w:r>
            <w:proofErr w:type="spellStart"/>
            <w:r w:rsidRPr="00A95725">
              <w:rPr>
                <w:sz w:val="20"/>
                <w:szCs w:val="20"/>
              </w:rPr>
              <w:t>Калиныча</w:t>
            </w:r>
            <w:proofErr w:type="spellEnd"/>
            <w:r w:rsidRPr="00A95725">
              <w:rPr>
                <w:sz w:val="20"/>
                <w:szCs w:val="20"/>
              </w:rPr>
              <w:t>, (особенности их отношения  друг к другу, к окружающим людям, к занятиям).</w:t>
            </w:r>
          </w:p>
          <w:p w:rsidR="0088323A" w:rsidRPr="00A95725" w:rsidRDefault="0088323A" w:rsidP="001A4C02">
            <w:pPr>
              <w:pStyle w:val="a8"/>
              <w:ind w:left="0"/>
              <w:rPr>
                <w:b/>
                <w:sz w:val="20"/>
                <w:szCs w:val="20"/>
              </w:rPr>
            </w:pP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rPr>
                <w:sz w:val="20"/>
                <w:szCs w:val="20"/>
              </w:rPr>
            </w:pPr>
            <w:r w:rsidRPr="00A95725">
              <w:rPr>
                <w:sz w:val="20"/>
                <w:szCs w:val="20"/>
              </w:rPr>
              <w:t xml:space="preserve">портрет и характер. </w:t>
            </w:r>
          </w:p>
          <w:p w:rsidR="0088323A" w:rsidRPr="00A95725" w:rsidRDefault="0088323A" w:rsidP="001A4C02">
            <w:pPr>
              <w:pStyle w:val="a8"/>
              <w:ind w:left="0"/>
              <w:rPr>
                <w:rStyle w:val="c0"/>
                <w:sz w:val="20"/>
                <w:szCs w:val="20"/>
              </w:rPr>
            </w:pPr>
            <w:r w:rsidRPr="00A95725">
              <w:rPr>
                <w:rStyle w:val="c0"/>
                <w:sz w:val="20"/>
                <w:szCs w:val="20"/>
              </w:rPr>
              <w:t>Умение выделять атрибуты в тексте</w:t>
            </w:r>
          </w:p>
          <w:p w:rsidR="0088323A" w:rsidRPr="00A95725" w:rsidRDefault="0088323A" w:rsidP="001A4C02">
            <w:pPr>
              <w:pStyle w:val="a8"/>
              <w:ind w:left="0"/>
              <w:rPr>
                <w:b/>
                <w:sz w:val="20"/>
                <w:szCs w:val="20"/>
              </w:rPr>
            </w:pPr>
            <w:r w:rsidRPr="00A95725">
              <w:rPr>
                <w:rStyle w:val="c0"/>
                <w:sz w:val="20"/>
                <w:szCs w:val="20"/>
              </w:rPr>
              <w:t>(</w:t>
            </w:r>
            <w:r w:rsidRPr="00A95725">
              <w:rPr>
                <w:rStyle w:val="10"/>
                <w:sz w:val="20"/>
                <w:szCs w:val="20"/>
              </w:rPr>
              <w:t xml:space="preserve"> </w:t>
            </w:r>
            <w:r w:rsidRPr="00A95725">
              <w:rPr>
                <w:rStyle w:val="c0"/>
                <w:sz w:val="20"/>
                <w:szCs w:val="20"/>
              </w:rPr>
              <w:t xml:space="preserve">сравнение крестьянина </w:t>
            </w:r>
            <w:r w:rsidRPr="00A95725">
              <w:rPr>
                <w:rStyle w:val="c0"/>
                <w:sz w:val="20"/>
                <w:szCs w:val="20"/>
              </w:rPr>
              <w:lastRenderedPageBreak/>
              <w:t>с «вечерним небом»</w:t>
            </w:r>
            <w:proofErr w:type="gramStart"/>
            <w:r w:rsidRPr="00A95725">
              <w:rPr>
                <w:rStyle w:val="c0"/>
                <w:sz w:val="20"/>
                <w:szCs w:val="20"/>
              </w:rPr>
              <w:t xml:space="preserve"> ,</w:t>
            </w:r>
            <w:proofErr w:type="gramEnd"/>
            <w:r w:rsidRPr="00A95725">
              <w:rPr>
                <w:rStyle w:val="c0"/>
                <w:sz w:val="20"/>
                <w:szCs w:val="20"/>
              </w:rPr>
              <w:t xml:space="preserve">  с Сократом и др.)</w:t>
            </w:r>
          </w:p>
        </w:tc>
        <w:tc>
          <w:tcPr>
            <w:tcW w:w="2562" w:type="dxa"/>
          </w:tcPr>
          <w:p w:rsidR="0088323A" w:rsidRPr="00A95725" w:rsidRDefault="0088323A" w:rsidP="001A4C02">
            <w:pPr>
              <w:pStyle w:val="a8"/>
              <w:ind w:left="0"/>
              <w:jc w:val="center"/>
              <w:rPr>
                <w:b/>
                <w:sz w:val="20"/>
                <w:szCs w:val="20"/>
              </w:rPr>
            </w:pPr>
            <w:r w:rsidRPr="00A95725">
              <w:rPr>
                <w:b/>
                <w:sz w:val="20"/>
                <w:szCs w:val="20"/>
              </w:rPr>
              <w:lastRenderedPageBreak/>
              <w:t>Личностные:</w:t>
            </w:r>
          </w:p>
          <w:p w:rsidR="0088323A" w:rsidRPr="00A95725" w:rsidRDefault="0088323A" w:rsidP="001A4C02">
            <w:pPr>
              <w:pStyle w:val="a8"/>
              <w:ind w:left="0"/>
              <w:rPr>
                <w:color w:val="000000"/>
                <w:sz w:val="20"/>
                <w:szCs w:val="20"/>
              </w:rPr>
            </w:pPr>
            <w:r w:rsidRPr="00A95725">
              <w:rPr>
                <w:sz w:val="20"/>
                <w:szCs w:val="20"/>
              </w:rPr>
              <w:t xml:space="preserve">Размышление  над вопросами </w:t>
            </w:r>
            <w:r w:rsidRPr="00A95725">
              <w:rPr>
                <w:rStyle w:val="10"/>
                <w:sz w:val="20"/>
                <w:szCs w:val="20"/>
              </w:rPr>
              <w:t xml:space="preserve"> </w:t>
            </w:r>
            <w:r w:rsidRPr="00A95725">
              <w:rPr>
                <w:rStyle w:val="c0"/>
                <w:sz w:val="20"/>
                <w:szCs w:val="20"/>
              </w:rPr>
              <w:t>особенностей русского национального характера</w:t>
            </w:r>
            <w:proofErr w:type="gramStart"/>
            <w:r w:rsidRPr="00A95725">
              <w:rPr>
                <w:color w:val="000000"/>
                <w:sz w:val="20"/>
                <w:szCs w:val="20"/>
              </w:rPr>
              <w:t xml:space="preserve"> ,</w:t>
            </w:r>
            <w:proofErr w:type="gramEnd"/>
            <w:r w:rsidRPr="00A95725">
              <w:rPr>
                <w:color w:val="000000"/>
                <w:sz w:val="20"/>
                <w:szCs w:val="20"/>
              </w:rPr>
              <w:t xml:space="preserve"> сложных </w:t>
            </w:r>
          </w:p>
          <w:p w:rsidR="0088323A" w:rsidRPr="00A95725" w:rsidRDefault="0088323A" w:rsidP="001A4C02">
            <w:pPr>
              <w:pStyle w:val="a8"/>
              <w:ind w:left="0"/>
              <w:rPr>
                <w:color w:val="000000"/>
                <w:sz w:val="20"/>
                <w:szCs w:val="20"/>
              </w:rPr>
            </w:pPr>
            <w:r w:rsidRPr="00A95725">
              <w:rPr>
                <w:sz w:val="20"/>
                <w:szCs w:val="20"/>
              </w:rPr>
              <w:t xml:space="preserve">характеров крестьян, </w:t>
            </w:r>
            <w:r w:rsidRPr="00A95725">
              <w:rPr>
                <w:color w:val="000000"/>
                <w:sz w:val="20"/>
                <w:szCs w:val="20"/>
              </w:rPr>
              <w:t xml:space="preserve"> социальных </w:t>
            </w:r>
          </w:p>
          <w:p w:rsidR="0088323A" w:rsidRPr="00A95725" w:rsidRDefault="0088323A" w:rsidP="001A4C02">
            <w:pPr>
              <w:pStyle w:val="a8"/>
              <w:ind w:left="0"/>
              <w:rPr>
                <w:b/>
                <w:sz w:val="20"/>
                <w:szCs w:val="20"/>
              </w:rPr>
            </w:pPr>
            <w:r w:rsidRPr="00A95725">
              <w:rPr>
                <w:color w:val="000000"/>
                <w:sz w:val="20"/>
                <w:szCs w:val="20"/>
              </w:rPr>
              <w:lastRenderedPageBreak/>
              <w:t>отношений людей  в деревне.</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lastRenderedPageBreak/>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rStyle w:val="c0"/>
                <w:sz w:val="20"/>
                <w:szCs w:val="20"/>
              </w:rPr>
              <w:t xml:space="preserve">Умение </w:t>
            </w:r>
            <w:proofErr w:type="spellStart"/>
            <w:r w:rsidRPr="00A95725">
              <w:rPr>
                <w:rStyle w:val="c0"/>
                <w:sz w:val="20"/>
                <w:szCs w:val="20"/>
              </w:rPr>
              <w:t>атрибутировать</w:t>
            </w:r>
            <w:proofErr w:type="spellEnd"/>
            <w:r w:rsidRPr="00A95725">
              <w:rPr>
                <w:rStyle w:val="c0"/>
                <w:sz w:val="20"/>
                <w:szCs w:val="20"/>
              </w:rPr>
              <w:t xml:space="preserve"> текст.</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13. «Певцы»: талант и чувство достоинства крестьян, отношение автора к героям. Стихотворение в прозе «Нищий»: тематика, художественное богатство.</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color w:val="333333"/>
                <w:sz w:val="20"/>
                <w:szCs w:val="20"/>
              </w:rPr>
              <w:t>Комментированное  чтение  отрывков. Подготовка  к  аналитической  беседе.</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r w:rsidRPr="00A95725">
              <w:rPr>
                <w:sz w:val="20"/>
                <w:szCs w:val="20"/>
              </w:rPr>
              <w:t>Инд. Сообщение о картинах В.М. Васнецова «Нищие певцы», В.Г. Перова «Чаепитие в Мытищах»</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ff"/>
              <w:jc w:val="both"/>
              <w:rPr>
                <w:rFonts w:ascii="Times New Roman" w:eastAsia="Times New Roman" w:hAnsi="Times New Roman"/>
              </w:rPr>
            </w:pPr>
            <w:r w:rsidRPr="00A95725">
              <w:rPr>
                <w:rFonts w:ascii="Times New Roman" w:eastAsia="Times New Roman" w:hAnsi="Times New Roman"/>
              </w:rPr>
              <w:t>стихотворение в прозе (углубление представлений).</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b/>
                <w:sz w:val="20"/>
                <w:szCs w:val="20"/>
              </w:rPr>
            </w:pPr>
            <w:r w:rsidRPr="00A95725">
              <w:rPr>
                <w:sz w:val="20"/>
                <w:szCs w:val="20"/>
              </w:rPr>
              <w:t xml:space="preserve">Размышление  над вопросами </w:t>
            </w:r>
            <w:r w:rsidRPr="00A95725">
              <w:rPr>
                <w:rStyle w:val="10"/>
                <w:sz w:val="20"/>
                <w:szCs w:val="20"/>
              </w:rPr>
              <w:t xml:space="preserve"> </w:t>
            </w:r>
            <w:r w:rsidRPr="00A95725">
              <w:rPr>
                <w:rStyle w:val="c0"/>
                <w:sz w:val="20"/>
                <w:szCs w:val="20"/>
              </w:rPr>
              <w:t>особенностей русского национального характера</w:t>
            </w:r>
            <w:proofErr w:type="gramStart"/>
            <w:r w:rsidRPr="00A95725">
              <w:rPr>
                <w:color w:val="000000"/>
                <w:sz w:val="20"/>
                <w:szCs w:val="20"/>
              </w:rPr>
              <w:t xml:space="preserve"> :</w:t>
            </w:r>
            <w:proofErr w:type="gramEnd"/>
            <w:r w:rsidRPr="00A95725">
              <w:rPr>
                <w:color w:val="000000"/>
                <w:sz w:val="20"/>
                <w:szCs w:val="20"/>
              </w:rPr>
              <w:t xml:space="preserve"> </w:t>
            </w:r>
            <w:r w:rsidRPr="00A95725">
              <w:rPr>
                <w:sz w:val="20"/>
                <w:szCs w:val="20"/>
              </w:rPr>
              <w:t>талант и чувство достоинства крестьян</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color w:val="333333"/>
                <w:sz w:val="20"/>
                <w:szCs w:val="20"/>
              </w:rPr>
              <w:t>Умение  вычленять  главное в произведениях.</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14. Н.А.Некрасов. Краткие сведения о поэте. «Вчерашний день часу в шестом…», «Железная дорога», «Размышления у парадного подъезда». Доля народа – основная тема произведений,  </w:t>
            </w:r>
            <w:proofErr w:type="gramStart"/>
            <w:r w:rsidRPr="00A95725">
              <w:rPr>
                <w:sz w:val="20"/>
                <w:szCs w:val="20"/>
              </w:rPr>
              <w:t>чванство</w:t>
            </w:r>
            <w:proofErr w:type="gramEnd"/>
            <w:r w:rsidRPr="00A95725">
              <w:rPr>
                <w:sz w:val="20"/>
                <w:szCs w:val="20"/>
              </w:rPr>
              <w:t>, равнодушие, покорность судьбе. Своеобразие поэтической музы поэта. Писатель и власть.</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shd w:val="clear" w:color="auto" w:fill="FFFFFF"/>
              <w:rPr>
                <w:bCs/>
                <w:sz w:val="20"/>
                <w:szCs w:val="20"/>
              </w:rPr>
            </w:pPr>
            <w:r w:rsidRPr="00A95725">
              <w:rPr>
                <w:sz w:val="20"/>
                <w:szCs w:val="20"/>
              </w:rPr>
              <w:t xml:space="preserve">Знакомство  со страницами жизни и творчества </w:t>
            </w:r>
            <w:r w:rsidRPr="00A95725">
              <w:rPr>
                <w:bCs/>
                <w:sz w:val="20"/>
                <w:szCs w:val="20"/>
              </w:rPr>
              <w:t>Н</w:t>
            </w:r>
            <w:r w:rsidRPr="00A95725">
              <w:rPr>
                <w:sz w:val="20"/>
                <w:szCs w:val="20"/>
              </w:rPr>
              <w:t>.</w:t>
            </w:r>
            <w:r w:rsidRPr="00A95725">
              <w:rPr>
                <w:bCs/>
                <w:sz w:val="20"/>
                <w:szCs w:val="20"/>
              </w:rPr>
              <w:t>А</w:t>
            </w:r>
            <w:r w:rsidRPr="00A95725">
              <w:rPr>
                <w:sz w:val="20"/>
                <w:szCs w:val="20"/>
              </w:rPr>
              <w:t>.</w:t>
            </w:r>
            <w:r w:rsidRPr="00A95725">
              <w:rPr>
                <w:bCs/>
                <w:sz w:val="20"/>
                <w:szCs w:val="20"/>
              </w:rPr>
              <w:t>Некрасова.</w:t>
            </w:r>
          </w:p>
          <w:p w:rsidR="0088323A" w:rsidRPr="00A95725" w:rsidRDefault="0088323A" w:rsidP="001A4C02">
            <w:pPr>
              <w:rPr>
                <w:sz w:val="20"/>
                <w:szCs w:val="20"/>
              </w:rPr>
            </w:pPr>
            <w:r w:rsidRPr="00A95725">
              <w:rPr>
                <w:sz w:val="20"/>
                <w:szCs w:val="20"/>
              </w:rPr>
              <w:t>Выразительное чтение стихотворения наизусть.</w:t>
            </w:r>
            <w:r w:rsidRPr="00A95725">
              <w:rPr>
                <w:color w:val="000000"/>
                <w:sz w:val="20"/>
                <w:szCs w:val="20"/>
              </w:rPr>
              <w:t xml:space="preserve"> </w:t>
            </w:r>
          </w:p>
          <w:p w:rsidR="0088323A" w:rsidRPr="00A95725" w:rsidRDefault="0088323A" w:rsidP="001A4C02">
            <w:pPr>
              <w:rPr>
                <w:sz w:val="20"/>
                <w:szCs w:val="20"/>
              </w:rPr>
            </w:pPr>
            <w:r w:rsidRPr="00A95725">
              <w:rPr>
                <w:sz w:val="20"/>
                <w:szCs w:val="20"/>
              </w:rPr>
              <w:t>Инд. Сообщение «историка» на тему «Сенная площадь»</w:t>
            </w:r>
          </w:p>
          <w:p w:rsidR="0088323A" w:rsidRPr="00A95725" w:rsidRDefault="0088323A" w:rsidP="001A4C02">
            <w:pPr>
              <w:rPr>
                <w:sz w:val="20"/>
                <w:szCs w:val="20"/>
              </w:rPr>
            </w:pPr>
            <w:r w:rsidRPr="00A95725">
              <w:rPr>
                <w:sz w:val="20"/>
                <w:szCs w:val="20"/>
              </w:rPr>
              <w:t>Инд. Сообщение «литературоведа» об образе музы в поэзии Н.А. Некрасова</w:t>
            </w: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sz w:val="20"/>
                <w:szCs w:val="20"/>
              </w:rPr>
              <w:t>историко-краеведческая и литературно-краеведческая заочная экскурсия «Некрасов в Чудово».</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 диалоговая речь, развитие представлений о жанре поэмы.</w:t>
            </w:r>
          </w:p>
          <w:p w:rsidR="0088323A" w:rsidRPr="00A95725" w:rsidRDefault="0088323A" w:rsidP="001A4C02">
            <w:pPr>
              <w:shd w:val="clear" w:color="auto" w:fill="FFFFFF"/>
              <w:rPr>
                <w:color w:val="000000"/>
                <w:sz w:val="20"/>
                <w:szCs w:val="20"/>
              </w:rPr>
            </w:pPr>
            <w:r w:rsidRPr="00A95725">
              <w:rPr>
                <w:color w:val="000000"/>
                <w:sz w:val="20"/>
                <w:szCs w:val="20"/>
              </w:rPr>
              <w:t xml:space="preserve">Понимание </w:t>
            </w:r>
          </w:p>
          <w:p w:rsidR="0088323A" w:rsidRPr="00A95725" w:rsidRDefault="0088323A" w:rsidP="001A4C02">
            <w:pPr>
              <w:shd w:val="clear" w:color="auto" w:fill="FFFFFF"/>
              <w:rPr>
                <w:color w:val="000000"/>
                <w:sz w:val="20"/>
                <w:szCs w:val="20"/>
              </w:rPr>
            </w:pPr>
            <w:r w:rsidRPr="00A95725">
              <w:rPr>
                <w:color w:val="000000"/>
                <w:sz w:val="20"/>
                <w:szCs w:val="20"/>
              </w:rPr>
              <w:t>своеобразия</w:t>
            </w:r>
          </w:p>
          <w:p w:rsidR="0088323A" w:rsidRPr="00A95725" w:rsidRDefault="0088323A" w:rsidP="001A4C02">
            <w:pPr>
              <w:shd w:val="clear" w:color="auto" w:fill="FFFFFF"/>
              <w:rPr>
                <w:color w:val="000000"/>
                <w:sz w:val="20"/>
                <w:szCs w:val="20"/>
              </w:rPr>
            </w:pPr>
            <w:r w:rsidRPr="00A95725">
              <w:rPr>
                <w:color w:val="000000"/>
                <w:sz w:val="20"/>
                <w:szCs w:val="20"/>
              </w:rPr>
              <w:t xml:space="preserve">поэтической музы Н.А. Некрасова, </w:t>
            </w:r>
          </w:p>
          <w:p w:rsidR="0088323A" w:rsidRPr="00A95725" w:rsidRDefault="0088323A" w:rsidP="001A4C02">
            <w:pPr>
              <w:pStyle w:val="a8"/>
              <w:ind w:left="0"/>
              <w:rPr>
                <w:b/>
                <w:sz w:val="20"/>
                <w:szCs w:val="20"/>
              </w:rPr>
            </w:pPr>
            <w:r w:rsidRPr="00A95725">
              <w:rPr>
                <w:color w:val="000000"/>
                <w:sz w:val="20"/>
                <w:szCs w:val="20"/>
              </w:rPr>
              <w:t xml:space="preserve">новые типы героев и персонажей. Умение </w:t>
            </w:r>
            <w:r w:rsidRPr="00A95725">
              <w:rPr>
                <w:color w:val="333333"/>
                <w:sz w:val="20"/>
                <w:szCs w:val="20"/>
              </w:rPr>
              <w:t xml:space="preserve"> определять тематику творчества; определять </w:t>
            </w:r>
            <w:proofErr w:type="spellStart"/>
            <w:r w:rsidRPr="00A95725">
              <w:rPr>
                <w:color w:val="333333"/>
                <w:sz w:val="20"/>
                <w:szCs w:val="20"/>
              </w:rPr>
              <w:t>худож</w:t>
            </w:r>
            <w:proofErr w:type="spellEnd"/>
            <w:r w:rsidRPr="00A95725">
              <w:rPr>
                <w:color w:val="333333"/>
                <w:sz w:val="20"/>
                <w:szCs w:val="20"/>
              </w:rPr>
              <w:t>. особенности  поэзии</w:t>
            </w:r>
            <w:r w:rsidRPr="00A95725">
              <w:rPr>
                <w:color w:val="000000"/>
                <w:sz w:val="20"/>
                <w:szCs w:val="20"/>
              </w:rPr>
              <w:t xml:space="preserve"> Н.А. Некрасова.</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 xml:space="preserve">Личностные: </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jc w:val="center"/>
              <w:rPr>
                <w:b/>
                <w:sz w:val="20"/>
                <w:szCs w:val="20"/>
              </w:rPr>
            </w:pPr>
          </w:p>
          <w:p w:rsidR="0088323A" w:rsidRPr="00A95725" w:rsidRDefault="0088323A" w:rsidP="001A4C02">
            <w:pPr>
              <w:pStyle w:val="a8"/>
              <w:ind w:left="0"/>
              <w:rPr>
                <w:b/>
                <w:sz w:val="20"/>
                <w:szCs w:val="20"/>
              </w:rPr>
            </w:pPr>
            <w:r w:rsidRPr="00A95725">
              <w:rPr>
                <w:sz w:val="20"/>
                <w:szCs w:val="20"/>
              </w:rPr>
              <w:t xml:space="preserve">Размышление  над вопросами </w:t>
            </w:r>
            <w:proofErr w:type="spellStart"/>
            <w:r w:rsidRPr="00A95725">
              <w:rPr>
                <w:sz w:val="20"/>
                <w:szCs w:val="20"/>
              </w:rPr>
              <w:t>пртивостояния</w:t>
            </w:r>
            <w:proofErr w:type="spellEnd"/>
            <w:r w:rsidRPr="00A95725">
              <w:rPr>
                <w:sz w:val="20"/>
                <w:szCs w:val="20"/>
              </w:rPr>
              <w:t xml:space="preserve"> писателя и власти. </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color w:val="000000"/>
                <w:sz w:val="20"/>
                <w:szCs w:val="20"/>
              </w:rPr>
              <w:t>Умение делать выписки для характеристи</w:t>
            </w:r>
            <w:r w:rsidRPr="00A95725">
              <w:rPr>
                <w:color w:val="000000"/>
                <w:sz w:val="20"/>
                <w:szCs w:val="20"/>
              </w:rPr>
              <w:softHyphen/>
              <w:t>ки героев, составлять цитатный план, использовать элементы тезисного плана.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15. Поэма «Русские женщины» («Княгиня Трубецкая»). Судьба русской женщины, любовь и чувство долга, верность, преданность, независимость, стойкость.</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color w:val="333333"/>
                <w:sz w:val="20"/>
                <w:szCs w:val="20"/>
              </w:rPr>
              <w:t>Изучение  нового  материала  с  выступлениями  учащихся.  Работа с книгой.</w:t>
            </w:r>
          </w:p>
          <w:p w:rsidR="0088323A" w:rsidRPr="00A95725" w:rsidRDefault="0088323A" w:rsidP="001A4C02">
            <w:pPr>
              <w:pStyle w:val="a8"/>
              <w:ind w:left="0"/>
              <w:rPr>
                <w:b/>
                <w:sz w:val="20"/>
                <w:szCs w:val="20"/>
              </w:rPr>
            </w:pPr>
            <w:r w:rsidRPr="00A95725">
              <w:rPr>
                <w:color w:val="000000"/>
                <w:sz w:val="20"/>
                <w:szCs w:val="20"/>
              </w:rPr>
              <w:t>Н.А. Некрасов и художники-передвижники</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r w:rsidRPr="00A95725">
              <w:rPr>
                <w:sz w:val="20"/>
                <w:szCs w:val="20"/>
              </w:rPr>
              <w:lastRenderedPageBreak/>
              <w:t>историко-краеведческая и литературно-краеведческая заочная экскурсия «Сибирскими дорогами декабристок».</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rPr>
                <w:sz w:val="20"/>
                <w:szCs w:val="20"/>
              </w:rPr>
            </w:pPr>
            <w:r w:rsidRPr="00A95725">
              <w:rPr>
                <w:sz w:val="20"/>
                <w:szCs w:val="20"/>
              </w:rPr>
              <w:t>Знание терминов из теории литературы: Диалоговая речь</w:t>
            </w:r>
          </w:p>
          <w:p w:rsidR="0088323A" w:rsidRPr="00A95725" w:rsidRDefault="0088323A" w:rsidP="001A4C02">
            <w:pPr>
              <w:pStyle w:val="a8"/>
              <w:ind w:left="0"/>
              <w:rPr>
                <w:sz w:val="20"/>
                <w:szCs w:val="20"/>
              </w:rPr>
            </w:pPr>
            <w:r w:rsidRPr="00A95725">
              <w:rPr>
                <w:sz w:val="20"/>
                <w:szCs w:val="20"/>
              </w:rPr>
              <w:t>Развитие представлений о жанре поэмы.</w:t>
            </w:r>
          </w:p>
          <w:p w:rsidR="0088323A" w:rsidRPr="00A95725" w:rsidRDefault="0088323A" w:rsidP="001A4C02">
            <w:pPr>
              <w:pStyle w:val="a8"/>
              <w:ind w:left="0"/>
              <w:rPr>
                <w:b/>
                <w:sz w:val="20"/>
                <w:szCs w:val="20"/>
              </w:rPr>
            </w:pPr>
            <w:r w:rsidRPr="00A95725">
              <w:rPr>
                <w:sz w:val="20"/>
                <w:szCs w:val="20"/>
              </w:rPr>
              <w:t>Знакомство с поэмой «Русские женщины».</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sz w:val="20"/>
                <w:szCs w:val="20"/>
              </w:rPr>
            </w:pPr>
            <w:r w:rsidRPr="00A95725">
              <w:rPr>
                <w:sz w:val="20"/>
                <w:szCs w:val="20"/>
              </w:rPr>
              <w:t xml:space="preserve">Размышление  над вопросами роли декабристов в жизни страны, в освободительном движении; </w:t>
            </w:r>
          </w:p>
          <w:p w:rsidR="0088323A" w:rsidRPr="00A95725" w:rsidRDefault="0088323A" w:rsidP="001A4C02">
            <w:pPr>
              <w:pStyle w:val="a8"/>
              <w:ind w:left="0"/>
              <w:rPr>
                <w:b/>
                <w:sz w:val="20"/>
                <w:szCs w:val="20"/>
              </w:rPr>
            </w:pPr>
            <w:r w:rsidRPr="00A95725">
              <w:rPr>
                <w:sz w:val="20"/>
                <w:szCs w:val="20"/>
              </w:rPr>
              <w:t xml:space="preserve">их патриотизма, стойкости мужества, а также </w:t>
            </w:r>
            <w:r w:rsidRPr="00A95725">
              <w:rPr>
                <w:sz w:val="20"/>
                <w:szCs w:val="20"/>
              </w:rPr>
              <w:lastRenderedPageBreak/>
              <w:t>верности  их жен, гордости</w:t>
            </w:r>
            <w:proofErr w:type="gramStart"/>
            <w:r w:rsidRPr="00A95725">
              <w:rPr>
                <w:sz w:val="20"/>
                <w:szCs w:val="20"/>
              </w:rPr>
              <w:t xml:space="preserve"> ,</w:t>
            </w:r>
            <w:proofErr w:type="gramEnd"/>
            <w:r w:rsidRPr="00A95725">
              <w:rPr>
                <w:sz w:val="20"/>
                <w:szCs w:val="20"/>
              </w:rPr>
              <w:t xml:space="preserve"> самоотверженности, судьбы русской женщины, любви  и чувства долга.</w:t>
            </w:r>
          </w:p>
        </w:tc>
        <w:tc>
          <w:tcPr>
            <w:tcW w:w="2284" w:type="dxa"/>
          </w:tcPr>
          <w:p w:rsidR="0088323A" w:rsidRPr="00A95725" w:rsidRDefault="0088323A" w:rsidP="00A95725">
            <w:pPr>
              <w:pStyle w:val="af5"/>
              <w:rPr>
                <w:rFonts w:ascii="Times New Roman" w:eastAsia="Times New Roman" w:hAnsi="Times New Roman"/>
                <w:sz w:val="20"/>
                <w:szCs w:val="20"/>
                <w:lang w:val="ru-RU" w:eastAsia="en-US"/>
              </w:rPr>
            </w:pPr>
            <w:proofErr w:type="spellStart"/>
            <w:r w:rsidRPr="00A95725">
              <w:rPr>
                <w:rFonts w:eastAsia="Times New Roman"/>
                <w:b/>
                <w:sz w:val="20"/>
                <w:szCs w:val="20"/>
                <w:lang w:val="ru-RU" w:eastAsia="en-US"/>
              </w:rPr>
              <w:lastRenderedPageBreak/>
              <w:t>Метапредметные</w:t>
            </w:r>
            <w:proofErr w:type="spellEnd"/>
            <w:r w:rsidRPr="00A95725">
              <w:rPr>
                <w:rFonts w:eastAsia="Times New Roman"/>
                <w:b/>
                <w:sz w:val="20"/>
                <w:szCs w:val="20"/>
                <w:lang w:val="ru-RU" w:eastAsia="en-US"/>
              </w:rPr>
              <w:t>:</w:t>
            </w:r>
            <w:r w:rsidRPr="00A95725">
              <w:rPr>
                <w:rFonts w:ascii="Times New Roman" w:eastAsia="Times New Roman" w:hAnsi="Times New Roman"/>
                <w:sz w:val="20"/>
                <w:szCs w:val="20"/>
                <w:lang w:val="ru-RU" w:eastAsia="en-US"/>
              </w:rPr>
              <w:t xml:space="preserve"> Умение  в чтении интонационно передавать настроение героев (</w:t>
            </w:r>
            <w:r w:rsidRPr="00A95725">
              <w:rPr>
                <w:rFonts w:ascii="Times New Roman" w:eastAsia="Times New Roman" w:hAnsi="Times New Roman"/>
                <w:color w:val="333333"/>
                <w:sz w:val="20"/>
                <w:szCs w:val="20"/>
                <w:lang w:val="ru-RU" w:eastAsia="en-US"/>
              </w:rPr>
              <w:t xml:space="preserve">нарастания  напряжения в  противостоянии  двух  воль:  воли  губернатора  и  воли  </w:t>
            </w:r>
            <w:r w:rsidRPr="00A95725">
              <w:rPr>
                <w:rFonts w:ascii="Times New Roman" w:eastAsia="Times New Roman" w:hAnsi="Times New Roman"/>
                <w:color w:val="333333"/>
                <w:sz w:val="20"/>
                <w:szCs w:val="20"/>
                <w:lang w:val="ru-RU" w:eastAsia="en-US"/>
              </w:rPr>
              <w:lastRenderedPageBreak/>
              <w:t>княгини)</w:t>
            </w:r>
            <w:r w:rsidRPr="00A95725">
              <w:rPr>
                <w:rFonts w:ascii="Times New Roman" w:eastAsia="Times New Roman" w:hAnsi="Times New Roman"/>
                <w:sz w:val="20"/>
                <w:szCs w:val="20"/>
                <w:lang w:val="ru-RU" w:eastAsia="en-US"/>
              </w:rPr>
              <w:t xml:space="preserve"> и их отношение друг к другу, определять отношение автора к персонажам и событиям, соотносить начало и финал </w:t>
            </w:r>
            <w:proofErr w:type="gramStart"/>
            <w:r w:rsidRPr="00A95725">
              <w:rPr>
                <w:rFonts w:ascii="Times New Roman" w:eastAsia="Times New Roman" w:hAnsi="Times New Roman"/>
                <w:sz w:val="20"/>
                <w:szCs w:val="20"/>
                <w:lang w:val="ru-RU" w:eastAsia="en-US"/>
              </w:rPr>
              <w:t>произведения</w:t>
            </w:r>
            <w:proofErr w:type="gramEnd"/>
            <w:r w:rsidRPr="00A95725">
              <w:rPr>
                <w:rFonts w:ascii="Times New Roman" w:eastAsia="Times New Roman" w:hAnsi="Times New Roman"/>
                <w:sz w:val="20"/>
                <w:szCs w:val="20"/>
                <w:lang w:val="ru-RU" w:eastAsia="en-US"/>
              </w:rPr>
              <w:t xml:space="preserve"> и его название с его идеей.</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 xml:space="preserve">16. </w:t>
            </w:r>
            <w:proofErr w:type="spellStart"/>
            <w:r w:rsidRPr="00A95725">
              <w:rPr>
                <w:sz w:val="20"/>
                <w:szCs w:val="20"/>
              </w:rPr>
              <w:t>М.Е.Салтыков-Щедрин</w:t>
            </w:r>
            <w:proofErr w:type="spellEnd"/>
            <w:r w:rsidRPr="00A95725">
              <w:rPr>
                <w:sz w:val="20"/>
                <w:szCs w:val="20"/>
              </w:rPr>
              <w:t>. Краткие сведения о писателе. «Повесть о том, как один мужик двух генералов прокормил». Своеобразие сюжета. Проблематика сказки: труд, власть, справедливость.</w:t>
            </w:r>
          </w:p>
        </w:tc>
        <w:tc>
          <w:tcPr>
            <w:tcW w:w="2727" w:type="dxa"/>
          </w:tcPr>
          <w:p w:rsidR="0088323A" w:rsidRPr="00A95725" w:rsidRDefault="0088323A" w:rsidP="001A4C02">
            <w:pPr>
              <w:pStyle w:val="a8"/>
              <w:ind w:left="0"/>
              <w:rPr>
                <w:b/>
                <w:sz w:val="20"/>
                <w:szCs w:val="20"/>
              </w:rPr>
            </w:pPr>
            <w:r w:rsidRPr="00A95725">
              <w:rPr>
                <w:b/>
                <w:sz w:val="20"/>
                <w:szCs w:val="20"/>
              </w:rPr>
              <w:t xml:space="preserve">Основные виды деятельности: </w:t>
            </w:r>
            <w:r w:rsidRPr="00A95725">
              <w:rPr>
                <w:color w:val="333333"/>
                <w:sz w:val="20"/>
                <w:szCs w:val="20"/>
              </w:rPr>
              <w:t xml:space="preserve"> </w:t>
            </w:r>
          </w:p>
          <w:p w:rsidR="0088323A" w:rsidRPr="00A95725" w:rsidRDefault="0088323A" w:rsidP="001A4C02">
            <w:pPr>
              <w:autoSpaceDE w:val="0"/>
              <w:autoSpaceDN w:val="0"/>
              <w:adjustRightInd w:val="0"/>
              <w:rPr>
                <w:sz w:val="20"/>
                <w:szCs w:val="20"/>
              </w:rPr>
            </w:pPr>
            <w:r w:rsidRPr="00A95725">
              <w:rPr>
                <w:color w:val="333333"/>
                <w:sz w:val="20"/>
                <w:szCs w:val="20"/>
              </w:rPr>
              <w:t xml:space="preserve">Беседа с включением  индивидуальных  выступлений  учащихся о </w:t>
            </w:r>
            <w:r w:rsidRPr="00A95725">
              <w:rPr>
                <w:sz w:val="20"/>
                <w:szCs w:val="20"/>
              </w:rPr>
              <w:t xml:space="preserve"> личности</w:t>
            </w:r>
          </w:p>
          <w:p w:rsidR="0088323A" w:rsidRPr="00A95725" w:rsidRDefault="0088323A" w:rsidP="001A4C02">
            <w:pPr>
              <w:pStyle w:val="a8"/>
              <w:ind w:left="0"/>
              <w:rPr>
                <w:b/>
                <w:sz w:val="20"/>
                <w:szCs w:val="20"/>
              </w:rPr>
            </w:pPr>
            <w:r w:rsidRPr="00A95725">
              <w:rPr>
                <w:sz w:val="20"/>
                <w:szCs w:val="20"/>
              </w:rPr>
              <w:t xml:space="preserve">и </w:t>
            </w:r>
            <w:proofErr w:type="gramStart"/>
            <w:r w:rsidRPr="00A95725">
              <w:rPr>
                <w:sz w:val="20"/>
                <w:szCs w:val="20"/>
              </w:rPr>
              <w:t>творчестве</w:t>
            </w:r>
            <w:proofErr w:type="gramEnd"/>
            <w:r w:rsidRPr="00A95725">
              <w:rPr>
                <w:sz w:val="20"/>
                <w:szCs w:val="20"/>
              </w:rPr>
              <w:t xml:space="preserve"> писателя.</w:t>
            </w:r>
          </w:p>
          <w:p w:rsidR="0088323A" w:rsidRPr="00A95725" w:rsidRDefault="0088323A" w:rsidP="001A4C02">
            <w:pPr>
              <w:shd w:val="clear" w:color="auto" w:fill="FFFFFF"/>
              <w:rPr>
                <w:sz w:val="20"/>
                <w:szCs w:val="20"/>
              </w:rPr>
            </w:pPr>
            <w:r w:rsidRPr="00A95725">
              <w:rPr>
                <w:b/>
                <w:sz w:val="20"/>
                <w:szCs w:val="20"/>
              </w:rPr>
              <w:t>Возможные виды внеурочной деятельности:</w:t>
            </w:r>
            <w:r w:rsidRPr="00A95725">
              <w:rPr>
                <w:color w:val="000000"/>
                <w:sz w:val="20"/>
                <w:szCs w:val="20"/>
              </w:rPr>
              <w:t xml:space="preserve"> час поэзии в литературной гостиной «Крестьянский труд и судьба земле</w:t>
            </w:r>
            <w:r w:rsidRPr="00A95725">
              <w:rPr>
                <w:color w:val="000000"/>
                <w:sz w:val="20"/>
                <w:szCs w:val="20"/>
              </w:rPr>
              <w:softHyphen/>
              <w:t xml:space="preserve">пашца в изображении поэтов </w:t>
            </w:r>
            <w:r w:rsidRPr="00A95725">
              <w:rPr>
                <w:color w:val="000000"/>
                <w:sz w:val="20"/>
                <w:szCs w:val="20"/>
                <w:lang w:val="en-US"/>
              </w:rPr>
              <w:t>XIX</w:t>
            </w:r>
            <w:r w:rsidRPr="00A95725">
              <w:rPr>
                <w:color w:val="000000"/>
                <w:sz w:val="20"/>
                <w:szCs w:val="20"/>
              </w:rPr>
              <w:t xml:space="preserve"> века»:</w:t>
            </w:r>
          </w:p>
          <w:p w:rsidR="0088323A" w:rsidRPr="00A95725" w:rsidRDefault="0088323A" w:rsidP="001A4C02">
            <w:pPr>
              <w:shd w:val="clear" w:color="auto" w:fill="FFFFFF"/>
              <w:rPr>
                <w:sz w:val="20"/>
                <w:szCs w:val="20"/>
              </w:rPr>
            </w:pPr>
            <w:r w:rsidRPr="00A95725">
              <w:rPr>
                <w:color w:val="000000"/>
                <w:sz w:val="20"/>
                <w:szCs w:val="20"/>
              </w:rPr>
              <w:t xml:space="preserve">А.В. Кольцов. </w:t>
            </w:r>
            <w:r w:rsidRPr="00A95725">
              <w:rPr>
                <w:i/>
                <w:iCs/>
                <w:color w:val="000000"/>
                <w:sz w:val="20"/>
                <w:szCs w:val="20"/>
              </w:rPr>
              <w:t>«Песня пахаря», «Горькая доля»;</w:t>
            </w:r>
          </w:p>
          <w:p w:rsidR="0088323A" w:rsidRPr="00A95725" w:rsidRDefault="0088323A" w:rsidP="001A4C02">
            <w:pPr>
              <w:shd w:val="clear" w:color="auto" w:fill="FFFFFF"/>
              <w:rPr>
                <w:sz w:val="20"/>
                <w:szCs w:val="20"/>
              </w:rPr>
            </w:pPr>
            <w:r w:rsidRPr="00A95725">
              <w:rPr>
                <w:color w:val="000000"/>
                <w:sz w:val="20"/>
                <w:szCs w:val="20"/>
              </w:rPr>
              <w:t xml:space="preserve">Н.П. Огарев. </w:t>
            </w:r>
            <w:r w:rsidRPr="00A95725">
              <w:rPr>
                <w:i/>
                <w:iCs/>
                <w:color w:val="000000"/>
                <w:sz w:val="20"/>
                <w:szCs w:val="20"/>
              </w:rPr>
              <w:t>«Сторона моя родимая...»;</w:t>
            </w:r>
          </w:p>
          <w:p w:rsidR="0088323A" w:rsidRPr="00A95725" w:rsidRDefault="0088323A" w:rsidP="001A4C02">
            <w:pPr>
              <w:shd w:val="clear" w:color="auto" w:fill="FFFFFF"/>
              <w:rPr>
                <w:sz w:val="20"/>
                <w:szCs w:val="20"/>
              </w:rPr>
            </w:pPr>
            <w:r w:rsidRPr="00A95725">
              <w:rPr>
                <w:color w:val="000000"/>
                <w:sz w:val="20"/>
                <w:szCs w:val="20"/>
              </w:rPr>
              <w:t xml:space="preserve">И.С. Никитин. </w:t>
            </w:r>
            <w:r w:rsidRPr="00A95725">
              <w:rPr>
                <w:i/>
                <w:iCs/>
                <w:color w:val="000000"/>
                <w:sz w:val="20"/>
                <w:szCs w:val="20"/>
              </w:rPr>
              <w:t>«Пахарь»;</w:t>
            </w:r>
          </w:p>
          <w:p w:rsidR="0088323A" w:rsidRPr="00A95725" w:rsidRDefault="0088323A" w:rsidP="001A4C02">
            <w:pPr>
              <w:shd w:val="clear" w:color="auto" w:fill="FFFFFF"/>
              <w:rPr>
                <w:sz w:val="20"/>
                <w:szCs w:val="20"/>
              </w:rPr>
            </w:pPr>
            <w:r w:rsidRPr="00A95725">
              <w:rPr>
                <w:color w:val="000000"/>
                <w:sz w:val="20"/>
                <w:szCs w:val="20"/>
              </w:rPr>
              <w:t xml:space="preserve">А.Н. Плещеев. </w:t>
            </w:r>
            <w:r w:rsidRPr="00A95725">
              <w:rPr>
                <w:i/>
                <w:iCs/>
                <w:color w:val="000000"/>
                <w:sz w:val="20"/>
                <w:szCs w:val="20"/>
              </w:rPr>
              <w:t>«Скучная картина!..»;</w:t>
            </w:r>
          </w:p>
          <w:p w:rsidR="0088323A" w:rsidRPr="00A95725" w:rsidRDefault="0088323A" w:rsidP="001A4C02">
            <w:pPr>
              <w:shd w:val="clear" w:color="auto" w:fill="FFFFFF"/>
              <w:rPr>
                <w:sz w:val="20"/>
                <w:szCs w:val="20"/>
              </w:rPr>
            </w:pPr>
            <w:r w:rsidRPr="00A95725">
              <w:rPr>
                <w:color w:val="000000"/>
                <w:sz w:val="20"/>
                <w:szCs w:val="20"/>
              </w:rPr>
              <w:t xml:space="preserve">А.Н. Майков. </w:t>
            </w:r>
            <w:r w:rsidRPr="00A95725">
              <w:rPr>
                <w:i/>
                <w:iCs/>
                <w:color w:val="000000"/>
                <w:sz w:val="20"/>
                <w:szCs w:val="20"/>
              </w:rPr>
              <w:t>«Сенокос», «Нива»;</w:t>
            </w:r>
          </w:p>
          <w:p w:rsidR="0088323A" w:rsidRPr="00A95725" w:rsidRDefault="0088323A" w:rsidP="001A4C02">
            <w:pPr>
              <w:pStyle w:val="a8"/>
              <w:ind w:left="0"/>
              <w:jc w:val="both"/>
              <w:rPr>
                <w:b/>
                <w:sz w:val="20"/>
                <w:szCs w:val="20"/>
              </w:rPr>
            </w:pPr>
            <w:r w:rsidRPr="00A95725">
              <w:rPr>
                <w:color w:val="000000"/>
                <w:sz w:val="20"/>
                <w:szCs w:val="20"/>
              </w:rPr>
              <w:t xml:space="preserve">М.Л. Михайлов. </w:t>
            </w:r>
            <w:r w:rsidRPr="00A95725">
              <w:rPr>
                <w:i/>
                <w:iCs/>
                <w:color w:val="000000"/>
                <w:sz w:val="20"/>
                <w:szCs w:val="20"/>
              </w:rPr>
              <w:t>«Труня», «Те же всё унылые карти</w:t>
            </w:r>
            <w:r w:rsidRPr="00A95725">
              <w:rPr>
                <w:i/>
                <w:iCs/>
                <w:color w:val="000000"/>
                <w:sz w:val="20"/>
                <w:szCs w:val="20"/>
              </w:rPr>
              <w:softHyphen/>
              <w:t xml:space="preserve">ны...» </w:t>
            </w:r>
            <w:r w:rsidRPr="00A95725">
              <w:rPr>
                <w:color w:val="000000"/>
                <w:sz w:val="20"/>
                <w:szCs w:val="20"/>
              </w:rPr>
              <w:t>и др.</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сатира, сатирический образ, сатириче</w:t>
            </w:r>
            <w:r w:rsidRPr="00A95725">
              <w:rPr>
                <w:color w:val="000000"/>
                <w:sz w:val="20"/>
                <w:szCs w:val="20"/>
              </w:rPr>
              <w:softHyphen/>
              <w:t>ский персонаж, сатирический тип; притчевый характер сатири</w:t>
            </w:r>
            <w:r w:rsidRPr="00A95725">
              <w:rPr>
                <w:color w:val="000000"/>
                <w:sz w:val="20"/>
                <w:szCs w:val="20"/>
              </w:rPr>
              <w:softHyphen/>
              <w:t>ческих сказок; мораль; тропы и фигуры в сказке (гипербола, аллегория).</w:t>
            </w:r>
          </w:p>
          <w:p w:rsidR="0088323A" w:rsidRPr="00A95725" w:rsidRDefault="0088323A" w:rsidP="001A4C02">
            <w:pPr>
              <w:pStyle w:val="a8"/>
              <w:ind w:left="0"/>
              <w:rPr>
                <w:b/>
                <w:sz w:val="20"/>
                <w:szCs w:val="20"/>
              </w:rPr>
            </w:pPr>
            <w:r w:rsidRPr="00A95725">
              <w:rPr>
                <w:color w:val="333333"/>
                <w:sz w:val="20"/>
                <w:szCs w:val="20"/>
              </w:rPr>
              <w:t>Умение доказать,  какова  авторская  позиция  в  изобличении  мужика.</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 xml:space="preserve">Личностные: </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  Размышление  над вопросами</w:t>
            </w:r>
          </w:p>
          <w:p w:rsidR="0088323A" w:rsidRPr="00A95725" w:rsidRDefault="0088323A" w:rsidP="001A4C02">
            <w:pPr>
              <w:pStyle w:val="a8"/>
              <w:ind w:left="0"/>
              <w:rPr>
                <w:b/>
                <w:sz w:val="20"/>
                <w:szCs w:val="20"/>
              </w:rPr>
            </w:pPr>
            <w:r w:rsidRPr="00A95725">
              <w:rPr>
                <w:sz w:val="20"/>
                <w:szCs w:val="20"/>
              </w:rPr>
              <w:t>пороков эксплуататоров и их высокомерия, никчемности; критики автором  покорности русского мужика.</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w:t>
            </w:r>
            <w:r w:rsidRPr="00A95725">
              <w:rPr>
                <w:sz w:val="20"/>
                <w:szCs w:val="20"/>
              </w:rPr>
              <w:t xml:space="preserve"> Умение </w:t>
            </w:r>
            <w:r w:rsidRPr="00A95725">
              <w:rPr>
                <w:color w:val="333333"/>
                <w:sz w:val="20"/>
                <w:szCs w:val="20"/>
              </w:rPr>
              <w:t>анализировать прочитанное,  определять художественные особенности произведения, высказывать собственное мнение.</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17.«Дикий помещик». Приёмы создания образа помещика. Позиция писателя.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color w:val="333333"/>
                <w:sz w:val="20"/>
                <w:szCs w:val="20"/>
              </w:rPr>
              <w:t>С.303-311, пересказ, отв. на вопросы.</w:t>
            </w:r>
          </w:p>
          <w:p w:rsidR="0088323A" w:rsidRPr="00A95725" w:rsidRDefault="0088323A" w:rsidP="001A4C02">
            <w:pPr>
              <w:pStyle w:val="a8"/>
              <w:ind w:left="0"/>
              <w:rPr>
                <w:b/>
                <w:sz w:val="20"/>
                <w:szCs w:val="20"/>
              </w:rPr>
            </w:pPr>
            <w:r w:rsidRPr="00A95725">
              <w:rPr>
                <w:color w:val="000000"/>
                <w:sz w:val="20"/>
                <w:szCs w:val="20"/>
              </w:rPr>
              <w:t>Работа с иллюстрациями.</w:t>
            </w:r>
          </w:p>
          <w:p w:rsidR="0088323A" w:rsidRPr="00A95725" w:rsidRDefault="0088323A" w:rsidP="001A4C02">
            <w:pPr>
              <w:shd w:val="clear" w:color="auto" w:fill="FFFFFF"/>
              <w:rPr>
                <w:color w:val="000000"/>
                <w:sz w:val="20"/>
                <w:szCs w:val="20"/>
              </w:rPr>
            </w:pPr>
            <w:r w:rsidRPr="00A95725">
              <w:rPr>
                <w:b/>
                <w:sz w:val="20"/>
                <w:szCs w:val="20"/>
              </w:rPr>
              <w:t>Возможные виды внеурочной деятельности:</w:t>
            </w:r>
            <w:r w:rsidRPr="00A95725">
              <w:rPr>
                <w:color w:val="000000"/>
                <w:sz w:val="20"/>
                <w:szCs w:val="20"/>
              </w:rPr>
              <w:t xml:space="preserve"> </w:t>
            </w:r>
          </w:p>
          <w:p w:rsidR="0088323A" w:rsidRPr="00A95725" w:rsidRDefault="0088323A" w:rsidP="001A4C02">
            <w:pPr>
              <w:shd w:val="clear" w:color="auto" w:fill="FFFFFF"/>
              <w:rPr>
                <w:iCs/>
                <w:color w:val="000000"/>
                <w:sz w:val="20"/>
                <w:szCs w:val="20"/>
              </w:rPr>
            </w:pPr>
            <w:r w:rsidRPr="00A95725">
              <w:rPr>
                <w:color w:val="000000"/>
                <w:sz w:val="20"/>
                <w:szCs w:val="20"/>
              </w:rPr>
              <w:lastRenderedPageBreak/>
              <w:t xml:space="preserve">Самостоятельный анализ сказок М.Е. Салтыкова-Щедрина </w:t>
            </w:r>
            <w:r w:rsidRPr="00A95725">
              <w:rPr>
                <w:iCs/>
                <w:color w:val="000000"/>
                <w:sz w:val="20"/>
                <w:szCs w:val="20"/>
              </w:rPr>
              <w:t xml:space="preserve">«Премудрый </w:t>
            </w:r>
            <w:proofErr w:type="spellStart"/>
            <w:r w:rsidRPr="00A95725">
              <w:rPr>
                <w:iCs/>
                <w:color w:val="000000"/>
                <w:sz w:val="20"/>
                <w:szCs w:val="20"/>
              </w:rPr>
              <w:t>пискарь</w:t>
            </w:r>
            <w:proofErr w:type="spellEnd"/>
            <w:r w:rsidRPr="00A95725">
              <w:rPr>
                <w:iCs/>
                <w:color w:val="000000"/>
                <w:sz w:val="20"/>
                <w:szCs w:val="20"/>
              </w:rPr>
              <w:t>», «</w:t>
            </w:r>
            <w:proofErr w:type="gramStart"/>
            <w:r w:rsidRPr="00A95725">
              <w:rPr>
                <w:iCs/>
                <w:color w:val="000000"/>
                <w:sz w:val="20"/>
                <w:szCs w:val="20"/>
              </w:rPr>
              <w:t>Коняга</w:t>
            </w:r>
            <w:proofErr w:type="gramEnd"/>
            <w:r w:rsidRPr="00A95725">
              <w:rPr>
                <w:iCs/>
                <w:color w:val="000000"/>
                <w:sz w:val="20"/>
                <w:szCs w:val="20"/>
              </w:rPr>
              <w:t>».</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 приёмы создания образа героя, позиция писателя.</w:t>
            </w:r>
          </w:p>
          <w:p w:rsidR="0088323A" w:rsidRPr="00A95725" w:rsidRDefault="0088323A" w:rsidP="001A4C02">
            <w:pPr>
              <w:pStyle w:val="a8"/>
              <w:ind w:left="0"/>
              <w:rPr>
                <w:b/>
                <w:sz w:val="20"/>
                <w:szCs w:val="20"/>
              </w:rPr>
            </w:pPr>
            <w:r w:rsidRPr="00A95725">
              <w:rPr>
                <w:color w:val="000000"/>
                <w:sz w:val="20"/>
                <w:szCs w:val="20"/>
              </w:rPr>
              <w:t xml:space="preserve">Работа с </w:t>
            </w:r>
            <w:r w:rsidRPr="00A95725">
              <w:rPr>
                <w:color w:val="000000"/>
                <w:sz w:val="20"/>
                <w:szCs w:val="20"/>
              </w:rPr>
              <w:lastRenderedPageBreak/>
              <w:t>иллюстрациями.</w:t>
            </w:r>
          </w:p>
        </w:tc>
        <w:tc>
          <w:tcPr>
            <w:tcW w:w="2562" w:type="dxa"/>
          </w:tcPr>
          <w:p w:rsidR="0088323A" w:rsidRPr="00A95725" w:rsidRDefault="0088323A" w:rsidP="001A4C02">
            <w:pPr>
              <w:pStyle w:val="a8"/>
              <w:ind w:left="0"/>
              <w:jc w:val="center"/>
              <w:rPr>
                <w:b/>
                <w:sz w:val="20"/>
                <w:szCs w:val="20"/>
              </w:rPr>
            </w:pPr>
            <w:r w:rsidRPr="00A95725">
              <w:rPr>
                <w:b/>
                <w:sz w:val="20"/>
                <w:szCs w:val="20"/>
              </w:rPr>
              <w:lastRenderedPageBreak/>
              <w:t>Личностные:</w:t>
            </w:r>
          </w:p>
          <w:p w:rsidR="0088323A" w:rsidRPr="00A95725" w:rsidRDefault="0088323A" w:rsidP="001A4C02">
            <w:pPr>
              <w:pStyle w:val="a8"/>
              <w:ind w:left="0"/>
              <w:rPr>
                <w:b/>
                <w:sz w:val="20"/>
                <w:szCs w:val="20"/>
              </w:rPr>
            </w:pPr>
            <w:r w:rsidRPr="00A95725">
              <w:rPr>
                <w:sz w:val="20"/>
                <w:szCs w:val="20"/>
              </w:rPr>
              <w:t>Размышление  над вопросами «позиция писателя».</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w:t>
            </w:r>
            <w:r w:rsidRPr="00A95725">
              <w:rPr>
                <w:sz w:val="20"/>
                <w:szCs w:val="20"/>
              </w:rPr>
              <w:t xml:space="preserve"> Умение </w:t>
            </w:r>
            <w:r w:rsidRPr="00A95725">
              <w:rPr>
                <w:color w:val="333333"/>
                <w:sz w:val="20"/>
                <w:szCs w:val="20"/>
              </w:rPr>
              <w:t xml:space="preserve">анализировать прочитанное,  определять художественные особенности произведения, </w:t>
            </w:r>
            <w:r w:rsidRPr="00A95725">
              <w:rPr>
                <w:color w:val="333333"/>
                <w:sz w:val="20"/>
                <w:szCs w:val="20"/>
              </w:rPr>
              <w:lastRenderedPageBreak/>
              <w:t>высказывать собственное мнение.</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18. Л.Н.Толстой – участник обороны Севастополя. Творческая история «Севастопольских рассказов». Литература и история.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 xml:space="preserve">Чтение </w:t>
            </w:r>
            <w:r w:rsidRPr="00A95725">
              <w:rPr>
                <w:color w:val="333333"/>
                <w:sz w:val="20"/>
                <w:szCs w:val="20"/>
              </w:rPr>
              <w:t xml:space="preserve"> С.324-339, ответ на вопр.2,3 с 341.</w:t>
            </w:r>
          </w:p>
          <w:p w:rsidR="0088323A" w:rsidRPr="00A95725" w:rsidRDefault="0088323A" w:rsidP="001A4C02">
            <w:pPr>
              <w:pStyle w:val="a8"/>
              <w:ind w:left="0"/>
              <w:rPr>
                <w:b/>
                <w:sz w:val="20"/>
                <w:szCs w:val="20"/>
              </w:rPr>
            </w:pPr>
            <w:r w:rsidRPr="00A95725">
              <w:rPr>
                <w:bCs/>
                <w:sz w:val="20"/>
                <w:szCs w:val="20"/>
              </w:rPr>
              <w:t>Рассказ очевидца обороны Севастополя в форме письма с фронта.</w:t>
            </w:r>
          </w:p>
          <w:p w:rsidR="0088323A" w:rsidRPr="00A95725" w:rsidRDefault="0088323A" w:rsidP="001A4C02">
            <w:pPr>
              <w:shd w:val="clear" w:color="auto" w:fill="FFFFFF"/>
              <w:rPr>
                <w:sz w:val="20"/>
                <w:szCs w:val="20"/>
              </w:rPr>
            </w:pPr>
            <w:r w:rsidRPr="00A95725">
              <w:rPr>
                <w:color w:val="000000"/>
                <w:sz w:val="20"/>
                <w:szCs w:val="20"/>
              </w:rPr>
              <w:t xml:space="preserve">Литературно-музыкальная композиция </w:t>
            </w:r>
          </w:p>
          <w:p w:rsidR="0088323A" w:rsidRPr="00A95725" w:rsidRDefault="0088323A" w:rsidP="001A4C02">
            <w:pPr>
              <w:pStyle w:val="a8"/>
              <w:ind w:left="0"/>
              <w:rPr>
                <w:sz w:val="20"/>
                <w:szCs w:val="20"/>
              </w:rPr>
            </w:pPr>
            <w:r w:rsidRPr="00A95725">
              <w:rPr>
                <w:b/>
                <w:bCs/>
                <w:color w:val="000000"/>
                <w:sz w:val="20"/>
                <w:szCs w:val="20"/>
              </w:rPr>
              <w:t xml:space="preserve">Возможные виды внеурочной деятельности: </w:t>
            </w:r>
            <w:r w:rsidRPr="00A95725">
              <w:rPr>
                <w:color w:val="000000"/>
                <w:sz w:val="20"/>
                <w:szCs w:val="20"/>
              </w:rPr>
              <w:t>написание сценария литературно-музыкальной композиции «Го</w:t>
            </w:r>
            <w:r w:rsidRPr="00A95725">
              <w:rPr>
                <w:color w:val="000000"/>
                <w:sz w:val="20"/>
                <w:szCs w:val="20"/>
              </w:rPr>
              <w:softHyphen/>
              <w:t>род русской славы, ратных подвигов».</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рассказ, книга рассказов (развитие представлений).</w:t>
            </w:r>
          </w:p>
          <w:p w:rsidR="0088323A" w:rsidRPr="00A95725" w:rsidRDefault="0088323A" w:rsidP="001A4C02">
            <w:pPr>
              <w:pStyle w:val="a8"/>
              <w:ind w:left="0"/>
              <w:rPr>
                <w:color w:val="333333"/>
                <w:sz w:val="20"/>
                <w:szCs w:val="20"/>
              </w:rPr>
            </w:pPr>
            <w:r w:rsidRPr="00A95725">
              <w:rPr>
                <w:color w:val="333333"/>
                <w:sz w:val="20"/>
                <w:szCs w:val="20"/>
              </w:rPr>
              <w:t xml:space="preserve">Умение исследовать тему истории в творчестве Толстого, связь с его биографией. </w:t>
            </w:r>
          </w:p>
          <w:p w:rsidR="0088323A" w:rsidRPr="00A95725" w:rsidRDefault="0088323A" w:rsidP="001A4C02">
            <w:pPr>
              <w:pStyle w:val="a8"/>
              <w:ind w:left="0"/>
              <w:rPr>
                <w:b/>
                <w:sz w:val="20"/>
                <w:szCs w:val="20"/>
              </w:rPr>
            </w:pPr>
            <w:r w:rsidRPr="00A95725">
              <w:rPr>
                <w:color w:val="333333"/>
                <w:sz w:val="20"/>
                <w:szCs w:val="20"/>
              </w:rPr>
              <w:t>Составление текста-рассуждения</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 xml:space="preserve">Личностные: </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 xml:space="preserve">и творчеству писателя. </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Умение исследовать тему </w:t>
            </w:r>
            <w:proofErr w:type="gramStart"/>
            <w:r w:rsidRPr="00A95725">
              <w:rPr>
                <w:color w:val="333333"/>
                <w:sz w:val="20"/>
                <w:szCs w:val="20"/>
              </w:rPr>
              <w:t>творчестве</w:t>
            </w:r>
            <w:proofErr w:type="gramEnd"/>
            <w:r w:rsidRPr="00A95725">
              <w:rPr>
                <w:color w:val="333333"/>
                <w:sz w:val="20"/>
                <w:szCs w:val="20"/>
              </w:rPr>
              <w:t xml:space="preserve"> автора, связать её  с биографией; строить собственное высказывание. </w:t>
            </w:r>
          </w:p>
        </w:tc>
        <w:tc>
          <w:tcPr>
            <w:tcW w:w="1262" w:type="dxa"/>
          </w:tcPr>
          <w:p w:rsidR="0088323A" w:rsidRPr="00A95725" w:rsidRDefault="0088323A" w:rsidP="001A4C02">
            <w:pPr>
              <w:pStyle w:val="a8"/>
              <w:ind w:left="0"/>
              <w:rPr>
                <w:bCs/>
                <w:sz w:val="20"/>
                <w:szCs w:val="20"/>
              </w:rPr>
            </w:pPr>
          </w:p>
        </w:tc>
        <w:tc>
          <w:tcPr>
            <w:tcW w:w="1263" w:type="dxa"/>
          </w:tcPr>
          <w:p w:rsidR="0088323A" w:rsidRPr="00A95725" w:rsidRDefault="0088323A" w:rsidP="001A4C02">
            <w:pPr>
              <w:pStyle w:val="a8"/>
              <w:ind w:left="0"/>
              <w:rPr>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19.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color w:val="333333"/>
                <w:sz w:val="20"/>
                <w:szCs w:val="20"/>
              </w:rPr>
              <w:t>С.342, в.8-9</w:t>
            </w:r>
          </w:p>
          <w:p w:rsidR="0088323A" w:rsidRPr="00A95725" w:rsidRDefault="0088323A" w:rsidP="001A4C02">
            <w:pPr>
              <w:pStyle w:val="a8"/>
              <w:ind w:left="0"/>
              <w:rPr>
                <w:b/>
                <w:sz w:val="20"/>
                <w:szCs w:val="20"/>
              </w:rPr>
            </w:pPr>
            <w:r w:rsidRPr="00A95725">
              <w:rPr>
                <w:color w:val="000000"/>
                <w:sz w:val="20"/>
                <w:szCs w:val="20"/>
              </w:rPr>
              <w:t>подбор материалов для ответа по плану, со</w:t>
            </w:r>
            <w:r w:rsidRPr="00A95725">
              <w:rPr>
                <w:color w:val="000000"/>
                <w:sz w:val="20"/>
                <w:szCs w:val="20"/>
              </w:rPr>
              <w:softHyphen/>
              <w:t>ставление цитатного плана, устное сочинение-рассуждение.</w:t>
            </w: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sz w:val="20"/>
                <w:szCs w:val="20"/>
              </w:rPr>
            </w:pPr>
            <w:r w:rsidRPr="00A95725">
              <w:rPr>
                <w:sz w:val="20"/>
                <w:szCs w:val="20"/>
              </w:rPr>
              <w:t>Знание терминов из теории литературы:</w:t>
            </w:r>
            <w:r w:rsidRPr="00A95725">
              <w:rPr>
                <w:color w:val="000000"/>
                <w:sz w:val="20"/>
                <w:szCs w:val="20"/>
              </w:rPr>
              <w:t xml:space="preserve"> рассказ, книга рассказов (развитие представлений),  подбор материалов для ответа по плану, со</w:t>
            </w:r>
            <w:r w:rsidRPr="00A95725">
              <w:rPr>
                <w:color w:val="000000"/>
                <w:sz w:val="20"/>
                <w:szCs w:val="20"/>
              </w:rPr>
              <w:softHyphen/>
              <w:t>ставление цитатного плана, устное сочинение-рассуждение.</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r w:rsidRPr="00A95725">
              <w:rPr>
                <w:color w:val="000000"/>
                <w:sz w:val="20"/>
                <w:szCs w:val="20"/>
              </w:rPr>
              <w:t xml:space="preserve"> </w:t>
            </w:r>
            <w:r w:rsidRPr="00A95725">
              <w:rPr>
                <w:sz w:val="20"/>
                <w:szCs w:val="20"/>
              </w:rPr>
              <w:t xml:space="preserve"> Размышление  над вопросами </w:t>
            </w:r>
            <w:r w:rsidRPr="00A95725">
              <w:rPr>
                <w:color w:val="000000"/>
                <w:sz w:val="20"/>
                <w:szCs w:val="20"/>
              </w:rPr>
              <w:t>«литература и история».</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Сопоставление  личных  впечатлений  учащихся  с  впечатлениями  героев  произведения.</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rPr>
                <w:sz w:val="20"/>
                <w:szCs w:val="20"/>
              </w:rPr>
            </w:pPr>
          </w:p>
        </w:tc>
        <w:tc>
          <w:tcPr>
            <w:tcW w:w="2342" w:type="dxa"/>
          </w:tcPr>
          <w:p w:rsidR="0088323A" w:rsidRPr="00A95725" w:rsidRDefault="0088323A" w:rsidP="001A4C02">
            <w:pPr>
              <w:rPr>
                <w:sz w:val="20"/>
                <w:szCs w:val="20"/>
              </w:rPr>
            </w:pPr>
            <w:r w:rsidRPr="00A95725">
              <w:rPr>
                <w:sz w:val="20"/>
                <w:szCs w:val="20"/>
              </w:rPr>
              <w:t>20. Н.С.Лесков. Биография писателя. «Лесков – писатель будущего». Повесть «Левша».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color w:val="333333"/>
                <w:sz w:val="20"/>
                <w:szCs w:val="20"/>
              </w:rPr>
              <w:t>Краткий пересказ.</w:t>
            </w: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color w:val="000000"/>
                <w:sz w:val="20"/>
                <w:szCs w:val="20"/>
              </w:rPr>
              <w:t>Образ Левши в русском ис</w:t>
            </w:r>
            <w:r w:rsidRPr="00A95725">
              <w:rPr>
                <w:color w:val="000000"/>
                <w:sz w:val="20"/>
                <w:szCs w:val="20"/>
              </w:rPr>
              <w:softHyphen/>
              <w:t>кусстве (живопись).</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b/>
                <w:sz w:val="20"/>
                <w:szCs w:val="20"/>
              </w:rPr>
            </w:pPr>
            <w:r w:rsidRPr="00A95725">
              <w:rPr>
                <w:color w:val="000000"/>
                <w:sz w:val="20"/>
                <w:szCs w:val="20"/>
              </w:rPr>
              <w:t>своеобразие стиля повести. Расширение представлений о сказе, сказовом характере прозы.</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 xml:space="preserve">Личностные: </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Умение давать аргументированные ответы.</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rPr>
                <w:sz w:val="20"/>
                <w:szCs w:val="20"/>
              </w:rPr>
            </w:pPr>
          </w:p>
        </w:tc>
        <w:tc>
          <w:tcPr>
            <w:tcW w:w="2342" w:type="dxa"/>
          </w:tcPr>
          <w:p w:rsidR="0088323A" w:rsidRPr="00A95725" w:rsidRDefault="0088323A" w:rsidP="001A4C02">
            <w:pPr>
              <w:rPr>
                <w:sz w:val="20"/>
                <w:szCs w:val="20"/>
              </w:rPr>
            </w:pPr>
            <w:r w:rsidRPr="00A95725">
              <w:rPr>
                <w:sz w:val="20"/>
                <w:szCs w:val="20"/>
              </w:rPr>
              <w:t xml:space="preserve">21. «Левша»: особенность проблематики и центральная идея </w:t>
            </w:r>
            <w:r w:rsidRPr="00A95725">
              <w:rPr>
                <w:sz w:val="20"/>
                <w:szCs w:val="20"/>
              </w:rPr>
              <w:lastRenderedPageBreak/>
              <w:t>повести.</w:t>
            </w:r>
          </w:p>
        </w:tc>
        <w:tc>
          <w:tcPr>
            <w:tcW w:w="2727" w:type="dxa"/>
          </w:tcPr>
          <w:p w:rsidR="0088323A" w:rsidRPr="00A95725" w:rsidRDefault="0088323A" w:rsidP="001A4C02">
            <w:pPr>
              <w:pStyle w:val="a8"/>
              <w:ind w:left="0"/>
              <w:rPr>
                <w:b/>
                <w:sz w:val="20"/>
                <w:szCs w:val="20"/>
              </w:rPr>
            </w:pPr>
            <w:r w:rsidRPr="00A95725">
              <w:rPr>
                <w:b/>
                <w:sz w:val="20"/>
                <w:szCs w:val="20"/>
              </w:rPr>
              <w:lastRenderedPageBreak/>
              <w:t>Основные виды деятельности:</w:t>
            </w:r>
          </w:p>
          <w:p w:rsidR="0088323A" w:rsidRPr="00A95725" w:rsidRDefault="0088323A" w:rsidP="001A4C02">
            <w:pPr>
              <w:pStyle w:val="a8"/>
              <w:ind w:left="0"/>
              <w:rPr>
                <w:b/>
                <w:sz w:val="20"/>
                <w:szCs w:val="20"/>
              </w:rPr>
            </w:pPr>
            <w:r w:rsidRPr="00A95725">
              <w:rPr>
                <w:sz w:val="20"/>
                <w:szCs w:val="20"/>
              </w:rPr>
              <w:t>Выписать неологизмы Лескова.</w:t>
            </w:r>
          </w:p>
          <w:p w:rsidR="0088323A" w:rsidRPr="00A95725" w:rsidRDefault="0088323A" w:rsidP="001A4C02">
            <w:pPr>
              <w:pStyle w:val="a8"/>
              <w:ind w:left="0"/>
              <w:rPr>
                <w:b/>
                <w:sz w:val="20"/>
                <w:szCs w:val="20"/>
              </w:rPr>
            </w:pPr>
            <w:r w:rsidRPr="00A95725">
              <w:rPr>
                <w:sz w:val="20"/>
                <w:szCs w:val="20"/>
              </w:rPr>
              <w:lastRenderedPageBreak/>
              <w:t>Написать отзыв о проблематике в сказе Лескова.</w:t>
            </w: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color w:val="000000"/>
                <w:sz w:val="20"/>
                <w:szCs w:val="20"/>
              </w:rPr>
              <w:t>Образ Левши в русском ис</w:t>
            </w:r>
            <w:r w:rsidRPr="00A95725">
              <w:rPr>
                <w:color w:val="000000"/>
                <w:sz w:val="20"/>
                <w:szCs w:val="20"/>
              </w:rPr>
              <w:softHyphen/>
              <w:t>кусстве (кинематограф).</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 жанра сказа.</w:t>
            </w:r>
          </w:p>
          <w:p w:rsidR="0088323A" w:rsidRPr="00A95725" w:rsidRDefault="0088323A" w:rsidP="001A4C02">
            <w:pPr>
              <w:pStyle w:val="a8"/>
              <w:ind w:left="0"/>
              <w:rPr>
                <w:b/>
                <w:sz w:val="20"/>
                <w:szCs w:val="20"/>
              </w:rPr>
            </w:pPr>
            <w:r w:rsidRPr="00A95725">
              <w:rPr>
                <w:color w:val="333333"/>
                <w:sz w:val="20"/>
                <w:szCs w:val="20"/>
              </w:rPr>
              <w:lastRenderedPageBreak/>
              <w:t xml:space="preserve">Умение определять художественные особенности произведения.  </w:t>
            </w:r>
          </w:p>
        </w:tc>
        <w:tc>
          <w:tcPr>
            <w:tcW w:w="2562" w:type="dxa"/>
          </w:tcPr>
          <w:p w:rsidR="0088323A" w:rsidRPr="00A95725" w:rsidRDefault="0088323A" w:rsidP="001A4C02">
            <w:pPr>
              <w:pStyle w:val="a8"/>
              <w:ind w:left="0"/>
              <w:rPr>
                <w:b/>
                <w:sz w:val="20"/>
                <w:szCs w:val="20"/>
              </w:rPr>
            </w:pPr>
            <w:r w:rsidRPr="00A95725">
              <w:rPr>
                <w:b/>
                <w:sz w:val="20"/>
                <w:szCs w:val="20"/>
              </w:rPr>
              <w:lastRenderedPageBreak/>
              <w:t>Личностные:</w:t>
            </w:r>
            <w:r w:rsidRPr="00A95725">
              <w:rPr>
                <w:color w:val="333333"/>
                <w:sz w:val="20"/>
                <w:szCs w:val="20"/>
              </w:rPr>
              <w:t xml:space="preserve">  </w:t>
            </w:r>
            <w:r w:rsidRPr="00A95725">
              <w:rPr>
                <w:sz w:val="20"/>
                <w:szCs w:val="20"/>
              </w:rPr>
              <w:t xml:space="preserve"> Размышление  над вопросами «о</w:t>
            </w:r>
            <w:r w:rsidRPr="00A95725">
              <w:rPr>
                <w:color w:val="333333"/>
                <w:sz w:val="20"/>
                <w:szCs w:val="20"/>
              </w:rPr>
              <w:t xml:space="preserve">собенности стиля произведения» Идея </w:t>
            </w:r>
            <w:r w:rsidRPr="00A95725">
              <w:rPr>
                <w:color w:val="333333"/>
                <w:sz w:val="20"/>
                <w:szCs w:val="20"/>
              </w:rPr>
              <w:lastRenderedPageBreak/>
              <w:t>сказа.</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lastRenderedPageBreak/>
              <w:t>Метапредметные</w:t>
            </w:r>
            <w:proofErr w:type="spellEnd"/>
            <w:r w:rsidRPr="00A95725">
              <w:rPr>
                <w:b/>
                <w:sz w:val="20"/>
                <w:szCs w:val="20"/>
              </w:rPr>
              <w:t>:</w:t>
            </w:r>
            <w:r w:rsidRPr="00A95725">
              <w:rPr>
                <w:color w:val="333333"/>
                <w:sz w:val="20"/>
                <w:szCs w:val="20"/>
              </w:rPr>
              <w:t xml:space="preserve">  Умение высказывать собственное мнение</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22. Левша»: образный мир произведения.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Написать отзыв об образах в  сказе Лескова.</w:t>
            </w:r>
          </w:p>
          <w:p w:rsidR="0088323A" w:rsidRPr="00A95725" w:rsidRDefault="0088323A" w:rsidP="001A4C02">
            <w:pPr>
              <w:pStyle w:val="a8"/>
              <w:ind w:left="0"/>
              <w:jc w:val="both"/>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jc w:val="both"/>
              <w:rPr>
                <w:sz w:val="20"/>
                <w:szCs w:val="20"/>
              </w:rPr>
            </w:pPr>
            <w:r w:rsidRPr="00A95725">
              <w:rPr>
                <w:color w:val="000000"/>
                <w:sz w:val="20"/>
                <w:szCs w:val="20"/>
              </w:rPr>
              <w:t>Образ Левши в русском ис</w:t>
            </w:r>
            <w:r w:rsidRPr="00A95725">
              <w:rPr>
                <w:color w:val="000000"/>
                <w:sz w:val="20"/>
                <w:szCs w:val="20"/>
              </w:rPr>
              <w:softHyphen/>
              <w:t>кусстве (мультипликация).</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 жанр сказа</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rPr>
                <w:b/>
                <w:sz w:val="20"/>
                <w:szCs w:val="20"/>
              </w:rPr>
            </w:pPr>
            <w:r w:rsidRPr="00A95725">
              <w:rPr>
                <w:b/>
                <w:sz w:val="20"/>
                <w:szCs w:val="20"/>
              </w:rPr>
              <w:t>Личностные:</w:t>
            </w:r>
            <w:r w:rsidRPr="00A95725">
              <w:rPr>
                <w:sz w:val="20"/>
                <w:szCs w:val="20"/>
              </w:rPr>
              <w:t xml:space="preserve"> Размышление  над особенностями  жанра сказа</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Умение</w:t>
            </w:r>
            <w:r w:rsidRPr="00A95725">
              <w:rPr>
                <w:sz w:val="20"/>
                <w:szCs w:val="20"/>
              </w:rPr>
              <w:t xml:space="preserve"> беседовать по вопросам учебника; давать отзыв о фрагментах художественного фильма.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23. А.А.Фет. Русская природа в стихотворениях «Вечер», «Зреет рожь над жаркой нивой…»</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color w:val="333333"/>
                <w:sz w:val="20"/>
                <w:szCs w:val="20"/>
              </w:rPr>
              <w:t xml:space="preserve"> читать стихи, определять тему, идею стихотворения; находить тропы.</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лирика природы, тропы и фигуры и их роль в лирическом тексте (эпитет, сравнение, метафора, бес</w:t>
            </w:r>
            <w:r w:rsidRPr="00A95725">
              <w:rPr>
                <w:color w:val="000000"/>
                <w:sz w:val="20"/>
                <w:szCs w:val="20"/>
              </w:rPr>
              <w:softHyphen/>
              <w:t>союзие).</w:t>
            </w:r>
          </w:p>
          <w:p w:rsidR="0088323A" w:rsidRPr="00A95725" w:rsidRDefault="0088323A" w:rsidP="001A4C02">
            <w:pPr>
              <w:pStyle w:val="a8"/>
              <w:ind w:left="0"/>
              <w:rPr>
                <w:b/>
                <w:sz w:val="20"/>
                <w:szCs w:val="20"/>
              </w:rPr>
            </w:pPr>
            <w:r w:rsidRPr="00A95725">
              <w:rPr>
                <w:color w:val="333333"/>
                <w:sz w:val="20"/>
                <w:szCs w:val="20"/>
              </w:rPr>
              <w:t>Умение выразительно  читать стихи, определять тему, идею стихотворения; находить тропы.</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 xml:space="preserve">Личностные: </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поэта.</w:t>
            </w:r>
          </w:p>
          <w:p w:rsidR="0088323A" w:rsidRPr="00A95725" w:rsidRDefault="0088323A" w:rsidP="001A4C02">
            <w:pPr>
              <w:pStyle w:val="a8"/>
              <w:ind w:left="0"/>
              <w:jc w:val="center"/>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Умение сопереживать.</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24. Общечеловеческое </w:t>
            </w:r>
          </w:p>
          <w:p w:rsidR="0088323A" w:rsidRPr="00A95725" w:rsidRDefault="0088323A" w:rsidP="001A4C02">
            <w:pPr>
              <w:rPr>
                <w:sz w:val="20"/>
                <w:szCs w:val="20"/>
              </w:rPr>
            </w:pPr>
            <w:r w:rsidRPr="00A95725">
              <w:rPr>
                <w:sz w:val="20"/>
                <w:szCs w:val="20"/>
              </w:rPr>
              <w:t>в лирике Фета; наблюдательность, чувства добрые, красота земли; стихотворение-медитация.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выразительное чтение, аналитическая беседа, устное рисование.</w:t>
            </w:r>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b/>
                <w:sz w:val="20"/>
                <w:szCs w:val="20"/>
              </w:rPr>
            </w:pPr>
            <w:r w:rsidRPr="00A95725">
              <w:rPr>
                <w:sz w:val="20"/>
                <w:szCs w:val="20"/>
              </w:rPr>
              <w:t>стихотворение-медитация.</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r w:rsidRPr="00A95725">
              <w:rPr>
                <w:sz w:val="20"/>
                <w:szCs w:val="20"/>
              </w:rPr>
              <w:t xml:space="preserve"> Размышление  над вопросами:  наблюдательность, чувства добрые, красота земли;</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Умение сопереживать.</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25. А.П.Чехов «Хамелеон»: разоблачение беспринципности, корыстолюбия. Своеобразие сюжета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Чтение  рассказа Чехова «Хамелеон»,</w:t>
            </w:r>
            <w:r w:rsidRPr="00A95725">
              <w:rPr>
                <w:color w:val="000000"/>
                <w:sz w:val="20"/>
                <w:szCs w:val="20"/>
              </w:rPr>
              <w:t xml:space="preserve"> пересказ, близкий к тексту; составление словаря языка персонажа.</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 xml:space="preserve">Умение выразительно </w:t>
            </w:r>
            <w:r w:rsidRPr="00A95725">
              <w:rPr>
                <w:color w:val="333333"/>
                <w:sz w:val="20"/>
                <w:szCs w:val="20"/>
              </w:rPr>
              <w:t xml:space="preserve"> читать рассказ, определять тему, идею.</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 xml:space="preserve">Личностные: </w:t>
            </w:r>
          </w:p>
          <w:p w:rsidR="0088323A" w:rsidRPr="00A95725" w:rsidRDefault="0088323A" w:rsidP="001A4C02">
            <w:pPr>
              <w:autoSpaceDE w:val="0"/>
              <w:autoSpaceDN w:val="0"/>
              <w:adjustRightInd w:val="0"/>
              <w:rPr>
                <w:sz w:val="20"/>
                <w:szCs w:val="20"/>
              </w:rPr>
            </w:pPr>
            <w:r w:rsidRPr="00A95725">
              <w:rPr>
                <w:sz w:val="20"/>
                <w:szCs w:val="20"/>
              </w:rPr>
              <w:t>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rPr>
                <w:b/>
                <w:sz w:val="20"/>
                <w:szCs w:val="20"/>
              </w:rPr>
            </w:pPr>
            <w:r w:rsidRPr="00A95725">
              <w:rPr>
                <w:sz w:val="20"/>
                <w:szCs w:val="20"/>
              </w:rPr>
              <w:t xml:space="preserve">Размышление  над вопросами:   главный герой рассказов писателя – смех над человеческими </w:t>
            </w:r>
            <w:r w:rsidRPr="00A95725">
              <w:rPr>
                <w:sz w:val="20"/>
                <w:szCs w:val="20"/>
              </w:rPr>
              <w:lastRenderedPageBreak/>
              <w:t>пороками, порожденными социальными обстоятельствами</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lastRenderedPageBreak/>
              <w:t>Метапредметные</w:t>
            </w:r>
            <w:proofErr w:type="spellEnd"/>
            <w:r w:rsidRPr="00A95725">
              <w:rPr>
                <w:b/>
                <w:sz w:val="20"/>
                <w:szCs w:val="20"/>
              </w:rPr>
              <w:t>:</w:t>
            </w:r>
            <w:r w:rsidRPr="00A95725">
              <w:rPr>
                <w:color w:val="333333"/>
                <w:sz w:val="20"/>
                <w:szCs w:val="20"/>
              </w:rPr>
              <w:t xml:space="preserve"> Развитие  умения выделять  художественные  детали  для  навыков  анализа, видеть </w:t>
            </w:r>
            <w:r w:rsidRPr="00A95725">
              <w:rPr>
                <w:sz w:val="20"/>
                <w:szCs w:val="20"/>
              </w:rPr>
              <w:t xml:space="preserve"> краткость, простоту, точность авторского </w:t>
            </w:r>
            <w:r w:rsidRPr="00A95725">
              <w:rPr>
                <w:sz w:val="20"/>
                <w:szCs w:val="20"/>
              </w:rPr>
              <w:lastRenderedPageBreak/>
              <w:t>языка.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26. «Смерть чиновника»: разоблачение чинопочитания, самоуничижения. Способы создания образов. Социальная направленность рассказов. Позиция писателя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работа по учебнику, выразительное чтение, аналитическая беседа.</w:t>
            </w:r>
          </w:p>
          <w:p w:rsidR="0088323A" w:rsidRPr="00A95725" w:rsidRDefault="0088323A" w:rsidP="001A4C02">
            <w:pPr>
              <w:shd w:val="clear" w:color="auto" w:fill="FFFFFF"/>
              <w:rPr>
                <w:sz w:val="20"/>
                <w:szCs w:val="20"/>
              </w:rPr>
            </w:pPr>
            <w:r w:rsidRPr="00A95725">
              <w:rPr>
                <w:b/>
                <w:bCs/>
                <w:color w:val="000000"/>
                <w:sz w:val="20"/>
                <w:szCs w:val="20"/>
              </w:rPr>
              <w:t xml:space="preserve">Возможные виды внеурочной деятельности: </w:t>
            </w:r>
            <w:r w:rsidRPr="00A95725">
              <w:rPr>
                <w:color w:val="000000"/>
                <w:sz w:val="20"/>
                <w:szCs w:val="20"/>
              </w:rPr>
              <w:t>вечер юмора «</w:t>
            </w:r>
            <w:proofErr w:type="gramStart"/>
            <w:r w:rsidRPr="00A95725">
              <w:rPr>
                <w:color w:val="000000"/>
                <w:sz w:val="20"/>
                <w:szCs w:val="20"/>
              </w:rPr>
              <w:t>Над</w:t>
            </w:r>
            <w:proofErr w:type="gramEnd"/>
            <w:r w:rsidRPr="00A95725">
              <w:rPr>
                <w:color w:val="000000"/>
                <w:sz w:val="20"/>
                <w:szCs w:val="20"/>
              </w:rPr>
              <w:t xml:space="preserve"> чем смеетесь?». Возможно привлечение произведений других авторов, например:</w:t>
            </w:r>
          </w:p>
          <w:p w:rsidR="0088323A" w:rsidRPr="00A95725" w:rsidRDefault="0088323A" w:rsidP="001A4C02">
            <w:pPr>
              <w:shd w:val="clear" w:color="auto" w:fill="FFFFFF"/>
              <w:rPr>
                <w:sz w:val="20"/>
                <w:szCs w:val="20"/>
              </w:rPr>
            </w:pPr>
            <w:r w:rsidRPr="00A95725">
              <w:rPr>
                <w:color w:val="000000"/>
                <w:sz w:val="20"/>
                <w:szCs w:val="20"/>
              </w:rPr>
              <w:t xml:space="preserve">М.М. Зощенко.  </w:t>
            </w:r>
            <w:r w:rsidRPr="00A95725">
              <w:rPr>
                <w:i/>
                <w:iCs/>
                <w:color w:val="000000"/>
                <w:sz w:val="20"/>
                <w:szCs w:val="20"/>
              </w:rPr>
              <w:t>«Обезьяний язык»;</w:t>
            </w:r>
          </w:p>
          <w:p w:rsidR="0088323A" w:rsidRPr="00A95725" w:rsidRDefault="0088323A" w:rsidP="001A4C02">
            <w:pPr>
              <w:shd w:val="clear" w:color="auto" w:fill="FFFFFF"/>
              <w:rPr>
                <w:sz w:val="20"/>
                <w:szCs w:val="20"/>
              </w:rPr>
            </w:pPr>
            <w:r w:rsidRPr="00A95725">
              <w:rPr>
                <w:color w:val="000000"/>
                <w:sz w:val="20"/>
                <w:szCs w:val="20"/>
              </w:rPr>
              <w:t xml:space="preserve">А.Т. Аверченко. </w:t>
            </w:r>
            <w:r w:rsidRPr="00A95725">
              <w:rPr>
                <w:i/>
                <w:iCs/>
                <w:color w:val="000000"/>
                <w:sz w:val="20"/>
                <w:szCs w:val="20"/>
              </w:rPr>
              <w:t>«Открытие Америки»;</w:t>
            </w:r>
          </w:p>
          <w:p w:rsidR="0088323A" w:rsidRPr="00A95725" w:rsidRDefault="0088323A" w:rsidP="001A4C02">
            <w:pPr>
              <w:pStyle w:val="a8"/>
              <w:ind w:left="0"/>
              <w:rPr>
                <w:sz w:val="20"/>
                <w:szCs w:val="20"/>
              </w:rPr>
            </w:pPr>
            <w:r w:rsidRPr="00A95725">
              <w:rPr>
                <w:color w:val="000000"/>
                <w:sz w:val="20"/>
                <w:szCs w:val="20"/>
              </w:rPr>
              <w:t xml:space="preserve">Н.А. Тэффи. </w:t>
            </w:r>
            <w:r w:rsidRPr="00A95725">
              <w:rPr>
                <w:i/>
                <w:iCs/>
                <w:color w:val="000000"/>
                <w:sz w:val="20"/>
                <w:szCs w:val="20"/>
              </w:rPr>
              <w:t xml:space="preserve">«Воротник», «Свои и чужие» </w:t>
            </w:r>
            <w:r w:rsidRPr="00A95725">
              <w:rPr>
                <w:color w:val="000000"/>
                <w:sz w:val="20"/>
                <w:szCs w:val="20"/>
              </w:rPr>
              <w:t>и др.</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Формирование представления о творческой манере Чехова, психологизме его рассказов; выявить средства раскрытия характеров персонажей</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r w:rsidRPr="00A95725">
              <w:rPr>
                <w:sz w:val="20"/>
                <w:szCs w:val="20"/>
              </w:rPr>
              <w:t xml:space="preserve"> Размышление  над вопросами:    внимание к людям, разоблачение чинопочитания, самоуничижения.</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Развитие  умения выделять  художественные  детали  для  навыков  анализа, видеть </w:t>
            </w:r>
            <w:r w:rsidRPr="00A95725">
              <w:rPr>
                <w:sz w:val="20"/>
                <w:szCs w:val="20"/>
              </w:rPr>
              <w:t xml:space="preserve"> краткость, простоту, точность авторского языка.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27. Произведения русских поэтов 19 века о России (Пушкин, Языков, Никитин)</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выразительное чтение, аналитическая беседа, устное рисование.</w:t>
            </w:r>
          </w:p>
          <w:p w:rsidR="0088323A" w:rsidRPr="00A95725" w:rsidRDefault="0088323A" w:rsidP="001A4C02">
            <w:pPr>
              <w:pStyle w:val="a8"/>
              <w:ind w:left="0"/>
              <w:rPr>
                <w:b/>
                <w:sz w:val="20"/>
                <w:szCs w:val="20"/>
              </w:rPr>
            </w:pPr>
          </w:p>
          <w:p w:rsidR="0088323A" w:rsidRPr="00A95725" w:rsidRDefault="0088323A" w:rsidP="001A4C02">
            <w:pPr>
              <w:pStyle w:val="a8"/>
              <w:ind w:left="0"/>
              <w:jc w:val="both"/>
              <w:rPr>
                <w:b/>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sz w:val="20"/>
                <w:szCs w:val="20"/>
              </w:rPr>
            </w:pPr>
            <w:r w:rsidRPr="00A95725">
              <w:rPr>
                <w:sz w:val="20"/>
                <w:szCs w:val="20"/>
              </w:rPr>
              <w:t xml:space="preserve">Знакомство </w:t>
            </w:r>
          </w:p>
          <w:p w:rsidR="0088323A" w:rsidRPr="00A95725" w:rsidRDefault="0088323A" w:rsidP="001A4C02">
            <w:pPr>
              <w:pStyle w:val="a8"/>
              <w:ind w:left="0"/>
              <w:rPr>
                <w:sz w:val="20"/>
                <w:szCs w:val="20"/>
              </w:rPr>
            </w:pPr>
            <w:r w:rsidRPr="00A95725">
              <w:rPr>
                <w:sz w:val="20"/>
                <w:szCs w:val="20"/>
              </w:rPr>
              <w:t xml:space="preserve">со стихотворениями поэтов, </w:t>
            </w:r>
          </w:p>
          <w:p w:rsidR="0088323A" w:rsidRPr="00A95725" w:rsidRDefault="0088323A" w:rsidP="001A4C02">
            <w:pPr>
              <w:pStyle w:val="a8"/>
              <w:ind w:left="0"/>
              <w:rPr>
                <w:b/>
                <w:sz w:val="20"/>
                <w:szCs w:val="20"/>
              </w:rPr>
            </w:pPr>
            <w:r w:rsidRPr="00A95725">
              <w:rPr>
                <w:sz w:val="20"/>
                <w:szCs w:val="20"/>
              </w:rPr>
              <w:t>подчеркнуть их любовь к Родине, народу, русской природе; отметить поэтичность языка; повторить понятия «эпитеты», «метафора», «сравнение».</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 xml:space="preserve">Личностные: </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 xml:space="preserve">и творчеству поэтов, их </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w:t>
            </w:r>
            <w:r w:rsidRPr="00A95725">
              <w:rPr>
                <w:sz w:val="20"/>
                <w:szCs w:val="20"/>
              </w:rPr>
              <w:t xml:space="preserve"> Умение выразительно </w:t>
            </w:r>
            <w:r w:rsidRPr="00A95725">
              <w:rPr>
                <w:color w:val="333333"/>
                <w:sz w:val="20"/>
                <w:szCs w:val="20"/>
              </w:rPr>
              <w:t xml:space="preserve"> читать стихи, определять тему, идею стихотворения; находить тропы.</w:t>
            </w:r>
          </w:p>
          <w:p w:rsidR="0088323A" w:rsidRPr="00A95725" w:rsidRDefault="0088323A" w:rsidP="001A4C02">
            <w:pPr>
              <w:pStyle w:val="a8"/>
              <w:ind w:left="0"/>
              <w:rPr>
                <w:b/>
                <w:sz w:val="20"/>
                <w:szCs w:val="20"/>
              </w:rPr>
            </w:pP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jc w:val="both"/>
              <w:rPr>
                <w:sz w:val="20"/>
                <w:szCs w:val="20"/>
              </w:rPr>
            </w:pPr>
          </w:p>
        </w:tc>
        <w:tc>
          <w:tcPr>
            <w:tcW w:w="14766" w:type="dxa"/>
            <w:gridSpan w:val="7"/>
            <w:vAlign w:val="center"/>
          </w:tcPr>
          <w:p w:rsidR="0088323A" w:rsidRPr="00A95725" w:rsidRDefault="0088323A" w:rsidP="001A4C02">
            <w:pPr>
              <w:jc w:val="both"/>
              <w:rPr>
                <w:b/>
                <w:sz w:val="20"/>
                <w:szCs w:val="20"/>
              </w:rPr>
            </w:pPr>
            <w:r w:rsidRPr="00A95725">
              <w:rPr>
                <w:b/>
                <w:sz w:val="20"/>
                <w:szCs w:val="20"/>
              </w:rPr>
              <w:t>Литература 20 века 17 часов, 1 анализ текста, 1 домашнее сочинение</w:t>
            </w: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 М. Горький. Повесть «Детство» (выборочные главы). Основные сюжетные линии в автобиографической прозе и рассказе. Становление характера мальчика</w:t>
            </w:r>
          </w:p>
        </w:tc>
        <w:tc>
          <w:tcPr>
            <w:tcW w:w="2727" w:type="dxa"/>
          </w:tcPr>
          <w:p w:rsidR="0088323A" w:rsidRPr="00A95725" w:rsidRDefault="0088323A" w:rsidP="001A4C02">
            <w:pPr>
              <w:pStyle w:val="a8"/>
              <w:ind w:left="0"/>
              <w:rPr>
                <w:b/>
                <w:sz w:val="20"/>
                <w:szCs w:val="20"/>
              </w:rPr>
            </w:pPr>
            <w:r w:rsidRPr="00A95725">
              <w:rPr>
                <w:b/>
                <w:sz w:val="20"/>
                <w:szCs w:val="20"/>
              </w:rPr>
              <w:t xml:space="preserve">Основные виды деятельности: </w:t>
            </w:r>
            <w:r w:rsidRPr="00A95725">
              <w:rPr>
                <w:color w:val="333333"/>
                <w:sz w:val="20"/>
                <w:szCs w:val="20"/>
              </w:rPr>
              <w:t xml:space="preserve"> Сообщения учащихся  по  биографии  писателя.  Комментированное  чтение  отдельных  глав  повести.</w:t>
            </w:r>
          </w:p>
          <w:p w:rsidR="0088323A" w:rsidRPr="00A95725" w:rsidRDefault="0088323A" w:rsidP="001A4C02">
            <w:pPr>
              <w:pStyle w:val="a8"/>
              <w:ind w:left="0"/>
              <w:rPr>
                <w:b/>
                <w:sz w:val="20"/>
                <w:szCs w:val="20"/>
              </w:rPr>
            </w:pPr>
            <w:r w:rsidRPr="00A95725">
              <w:rPr>
                <w:sz w:val="20"/>
                <w:szCs w:val="20"/>
              </w:rPr>
              <w:t>Выборочный пересказ</w:t>
            </w:r>
          </w:p>
          <w:p w:rsidR="0088323A" w:rsidRPr="00A95725" w:rsidRDefault="0088323A" w:rsidP="001A4C02">
            <w:pPr>
              <w:pStyle w:val="a8"/>
              <w:ind w:left="0"/>
              <w:rPr>
                <w:b/>
                <w:sz w:val="20"/>
                <w:szCs w:val="20"/>
              </w:rPr>
            </w:pPr>
            <w:r w:rsidRPr="00A95725">
              <w:rPr>
                <w:sz w:val="20"/>
                <w:szCs w:val="20"/>
              </w:rPr>
              <w:t>содержания повести.</w:t>
            </w:r>
          </w:p>
          <w:p w:rsidR="0088323A" w:rsidRPr="00A95725" w:rsidRDefault="0088323A" w:rsidP="001A4C02">
            <w:pPr>
              <w:pStyle w:val="a8"/>
              <w:ind w:left="0"/>
              <w:rPr>
                <w:color w:val="000000"/>
                <w:sz w:val="20"/>
                <w:szCs w:val="20"/>
              </w:rPr>
            </w:pPr>
            <w:r w:rsidRPr="00A95725">
              <w:rPr>
                <w:b/>
                <w:bCs/>
                <w:color w:val="000000"/>
                <w:sz w:val="20"/>
                <w:szCs w:val="20"/>
              </w:rPr>
              <w:t xml:space="preserve">Возможные виды </w:t>
            </w:r>
            <w:r w:rsidRPr="00A95725">
              <w:rPr>
                <w:b/>
                <w:bCs/>
                <w:color w:val="000000"/>
                <w:sz w:val="20"/>
                <w:szCs w:val="20"/>
              </w:rPr>
              <w:lastRenderedPageBreak/>
              <w:t xml:space="preserve">внеурочной деятельности: </w:t>
            </w:r>
            <w:r w:rsidRPr="00A95725">
              <w:rPr>
                <w:color w:val="000000"/>
                <w:sz w:val="20"/>
                <w:szCs w:val="20"/>
              </w:rPr>
              <w:t xml:space="preserve">конференция </w:t>
            </w:r>
          </w:p>
          <w:p w:rsidR="0088323A" w:rsidRPr="00A95725" w:rsidRDefault="0088323A" w:rsidP="001A4C02">
            <w:pPr>
              <w:pStyle w:val="a8"/>
              <w:ind w:left="0"/>
              <w:rPr>
                <w:color w:val="000000"/>
                <w:sz w:val="20"/>
                <w:szCs w:val="20"/>
              </w:rPr>
            </w:pPr>
            <w:r w:rsidRPr="00A95725">
              <w:rPr>
                <w:color w:val="000000"/>
                <w:sz w:val="20"/>
                <w:szCs w:val="20"/>
              </w:rPr>
              <w:t xml:space="preserve">«М. Горький и русские писатели </w:t>
            </w:r>
          </w:p>
          <w:p w:rsidR="0088323A" w:rsidRPr="00A95725" w:rsidRDefault="0088323A" w:rsidP="001A4C02">
            <w:pPr>
              <w:pStyle w:val="a8"/>
              <w:ind w:left="0"/>
              <w:rPr>
                <w:color w:val="000000"/>
                <w:sz w:val="20"/>
                <w:szCs w:val="20"/>
              </w:rPr>
            </w:pPr>
            <w:proofErr w:type="gramStart"/>
            <w:r w:rsidRPr="00A95725">
              <w:rPr>
                <w:color w:val="000000"/>
                <w:sz w:val="20"/>
                <w:szCs w:val="20"/>
              </w:rPr>
              <w:t xml:space="preserve">(Л. Толстой, </w:t>
            </w:r>
            <w:proofErr w:type="gramEnd"/>
          </w:p>
          <w:p w:rsidR="0088323A" w:rsidRPr="00A95725" w:rsidRDefault="0088323A" w:rsidP="001A4C02">
            <w:pPr>
              <w:pStyle w:val="a8"/>
              <w:ind w:left="0"/>
              <w:rPr>
                <w:sz w:val="20"/>
                <w:szCs w:val="20"/>
              </w:rPr>
            </w:pPr>
            <w:proofErr w:type="gramStart"/>
            <w:r w:rsidRPr="00A95725">
              <w:rPr>
                <w:color w:val="000000"/>
                <w:sz w:val="20"/>
                <w:szCs w:val="20"/>
              </w:rPr>
              <w:t>А. Чехов)».</w:t>
            </w:r>
            <w:proofErr w:type="gramEnd"/>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rPr>
                <w:sz w:val="20"/>
                <w:szCs w:val="20"/>
              </w:rPr>
            </w:pPr>
            <w:r w:rsidRPr="00A95725">
              <w:rPr>
                <w:sz w:val="20"/>
                <w:szCs w:val="20"/>
              </w:rPr>
              <w:t>Знание терминов из теории литературы: автобиографическая проза, герой – романтик, приём контраста.</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sz w:val="20"/>
                <w:szCs w:val="20"/>
              </w:rPr>
              <w:t xml:space="preserve">Рассказ о добрых </w:t>
            </w:r>
            <w:r w:rsidRPr="00A95725">
              <w:rPr>
                <w:sz w:val="20"/>
                <w:szCs w:val="20"/>
              </w:rPr>
              <w:lastRenderedPageBreak/>
              <w:t>людях, которые оставались добрыми  даже  в тяжёлых  условиях (о Хорошем Деле, Цыганке, мастере Григории.),  чуткость и милосердие Алеши по отношению к людям.</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lastRenderedPageBreak/>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rPr>
                <w:b/>
                <w:sz w:val="20"/>
                <w:szCs w:val="20"/>
              </w:rPr>
            </w:pPr>
            <w:r w:rsidRPr="00A95725">
              <w:rPr>
                <w:sz w:val="20"/>
                <w:szCs w:val="20"/>
              </w:rPr>
              <w:t xml:space="preserve">Размышление  над вопросами:    жестокость не только взрослых, но и детей, жадность; влияние окружающей среды на </w:t>
            </w:r>
            <w:r w:rsidRPr="00A95725">
              <w:rPr>
                <w:sz w:val="20"/>
                <w:szCs w:val="20"/>
              </w:rPr>
              <w:lastRenderedPageBreak/>
              <w:t xml:space="preserve">характеры и поступки детей; </w:t>
            </w:r>
          </w:p>
          <w:p w:rsidR="0088323A" w:rsidRPr="00A95725" w:rsidRDefault="0088323A" w:rsidP="001A4C02">
            <w:pPr>
              <w:pStyle w:val="a8"/>
              <w:ind w:left="0"/>
              <w:rPr>
                <w:b/>
                <w:sz w:val="20"/>
                <w:szCs w:val="20"/>
              </w:rPr>
            </w:pPr>
            <w:r w:rsidRPr="00A95725">
              <w:rPr>
                <w:sz w:val="20"/>
                <w:szCs w:val="20"/>
              </w:rPr>
              <w:t xml:space="preserve"> </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lastRenderedPageBreak/>
              <w:t>Метапредметные</w:t>
            </w:r>
            <w:proofErr w:type="spellEnd"/>
            <w:r w:rsidRPr="00A95725">
              <w:rPr>
                <w:b/>
                <w:sz w:val="20"/>
                <w:szCs w:val="20"/>
              </w:rPr>
              <w:t>:</w:t>
            </w:r>
            <w:r w:rsidRPr="00A95725">
              <w:rPr>
                <w:sz w:val="20"/>
                <w:szCs w:val="20"/>
              </w:rPr>
              <w:t xml:space="preserve"> умение иллюстрировать отдельные высказывания и оценки автора конкретными примерами из текста произведения, раскрывать мастерство </w:t>
            </w:r>
            <w:r w:rsidRPr="00A95725">
              <w:rPr>
                <w:sz w:val="20"/>
                <w:szCs w:val="20"/>
              </w:rPr>
              <w:lastRenderedPageBreak/>
              <w:t>писателя в создании портретных характеристик, показывать роль деталей в них.</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2. «Легенда о </w:t>
            </w:r>
            <w:proofErr w:type="spellStart"/>
            <w:r w:rsidRPr="00A95725">
              <w:rPr>
                <w:sz w:val="20"/>
                <w:szCs w:val="20"/>
              </w:rPr>
              <w:t>Данко</w:t>
            </w:r>
            <w:proofErr w:type="spellEnd"/>
            <w:r w:rsidRPr="00A95725">
              <w:rPr>
                <w:sz w:val="20"/>
                <w:szCs w:val="20"/>
              </w:rPr>
              <w:t xml:space="preserve">» (из рассказа «Старуха </w:t>
            </w:r>
            <w:proofErr w:type="spellStart"/>
            <w:r w:rsidRPr="00A95725">
              <w:rPr>
                <w:sz w:val="20"/>
                <w:szCs w:val="20"/>
              </w:rPr>
              <w:t>Изергиль</w:t>
            </w:r>
            <w:proofErr w:type="spellEnd"/>
            <w:r w:rsidRPr="00A95725">
              <w:rPr>
                <w:sz w:val="20"/>
                <w:szCs w:val="20"/>
              </w:rPr>
              <w:t>»)</w:t>
            </w:r>
          </w:p>
          <w:p w:rsidR="0088323A" w:rsidRPr="00A95725" w:rsidRDefault="0088323A" w:rsidP="001A4C02">
            <w:pPr>
              <w:rPr>
                <w:sz w:val="20"/>
                <w:szCs w:val="20"/>
              </w:rPr>
            </w:pPr>
            <w:proofErr w:type="gramStart"/>
            <w:r w:rsidRPr="00A95725">
              <w:rPr>
                <w:sz w:val="20"/>
                <w:szCs w:val="20"/>
              </w:rPr>
              <w:t>Проблематика рассказа (личность и обстоятельства, близкий человек, жизнь для людей, героизм, зависть, непокорность, гордость, жалость).</w:t>
            </w:r>
            <w:proofErr w:type="gramEnd"/>
            <w:r w:rsidRPr="00A95725">
              <w:rPr>
                <w:sz w:val="20"/>
                <w:szCs w:val="20"/>
              </w:rPr>
              <w:t xml:space="preserve"> Авторская позиция. Контраст как основной приём раскрытия замысла. </w:t>
            </w:r>
            <w:r w:rsidRPr="00A95725">
              <w:rPr>
                <w:b/>
                <w:sz w:val="20"/>
                <w:szCs w:val="20"/>
              </w:rPr>
              <w:t xml:space="preserve">Домашнее сочинение по </w:t>
            </w:r>
            <w:proofErr w:type="spellStart"/>
            <w:r w:rsidRPr="00A95725">
              <w:rPr>
                <w:b/>
                <w:sz w:val="20"/>
                <w:szCs w:val="20"/>
              </w:rPr>
              <w:t>роизведениям</w:t>
            </w:r>
            <w:proofErr w:type="spellEnd"/>
            <w:r w:rsidRPr="00A95725">
              <w:rPr>
                <w:b/>
                <w:sz w:val="20"/>
                <w:szCs w:val="20"/>
              </w:rPr>
              <w:t xml:space="preserve"> Горького</w:t>
            </w:r>
          </w:p>
        </w:tc>
        <w:tc>
          <w:tcPr>
            <w:tcW w:w="2727" w:type="dxa"/>
          </w:tcPr>
          <w:p w:rsidR="0088323A" w:rsidRPr="00A95725" w:rsidRDefault="0088323A" w:rsidP="001A4C02">
            <w:pPr>
              <w:rPr>
                <w:sz w:val="20"/>
                <w:szCs w:val="20"/>
              </w:rPr>
            </w:pPr>
            <w:r w:rsidRPr="00A95725">
              <w:rPr>
                <w:b/>
                <w:sz w:val="20"/>
                <w:szCs w:val="20"/>
              </w:rPr>
              <w:t>Основные виды деятельности:</w:t>
            </w:r>
            <w:r w:rsidRPr="00A95725">
              <w:rPr>
                <w:sz w:val="20"/>
                <w:szCs w:val="20"/>
              </w:rPr>
              <w:t xml:space="preserve"> </w:t>
            </w:r>
          </w:p>
          <w:p w:rsidR="0088323A" w:rsidRPr="00A95725" w:rsidRDefault="0088323A" w:rsidP="001A4C02">
            <w:pPr>
              <w:rPr>
                <w:sz w:val="20"/>
                <w:szCs w:val="20"/>
              </w:rPr>
            </w:pPr>
            <w:r w:rsidRPr="00A95725">
              <w:rPr>
                <w:sz w:val="20"/>
                <w:szCs w:val="20"/>
              </w:rPr>
              <w:t xml:space="preserve">Художественный пересказ легенды о </w:t>
            </w:r>
            <w:proofErr w:type="spellStart"/>
            <w:r w:rsidRPr="00A95725">
              <w:rPr>
                <w:sz w:val="20"/>
                <w:szCs w:val="20"/>
              </w:rPr>
              <w:t>Ларре</w:t>
            </w:r>
            <w:proofErr w:type="spellEnd"/>
            <w:r w:rsidRPr="00A95725">
              <w:rPr>
                <w:sz w:val="20"/>
                <w:szCs w:val="20"/>
              </w:rPr>
              <w:t>.</w:t>
            </w:r>
          </w:p>
          <w:p w:rsidR="0088323A" w:rsidRPr="00A95725" w:rsidRDefault="0088323A" w:rsidP="001A4C02">
            <w:pPr>
              <w:rPr>
                <w:sz w:val="20"/>
                <w:szCs w:val="20"/>
              </w:rPr>
            </w:pPr>
            <w:r w:rsidRPr="00A95725">
              <w:rPr>
                <w:sz w:val="20"/>
                <w:szCs w:val="20"/>
              </w:rPr>
              <w:t xml:space="preserve">Сообщение о значениях имён </w:t>
            </w:r>
            <w:proofErr w:type="spellStart"/>
            <w:r w:rsidRPr="00A95725">
              <w:rPr>
                <w:sz w:val="20"/>
                <w:szCs w:val="20"/>
              </w:rPr>
              <w:t>Данко</w:t>
            </w:r>
            <w:proofErr w:type="spellEnd"/>
            <w:r w:rsidRPr="00A95725">
              <w:rPr>
                <w:sz w:val="20"/>
                <w:szCs w:val="20"/>
              </w:rPr>
              <w:t xml:space="preserve"> и </w:t>
            </w:r>
            <w:proofErr w:type="spellStart"/>
            <w:r w:rsidRPr="00A95725">
              <w:rPr>
                <w:sz w:val="20"/>
                <w:szCs w:val="20"/>
              </w:rPr>
              <w:t>Изергиль</w:t>
            </w:r>
            <w:proofErr w:type="spellEnd"/>
            <w:r w:rsidRPr="00A95725">
              <w:rPr>
                <w:sz w:val="20"/>
                <w:szCs w:val="20"/>
              </w:rPr>
              <w:t>. Сообщение о символическом значении красного цвета.</w:t>
            </w:r>
          </w:p>
          <w:p w:rsidR="0088323A" w:rsidRPr="00A95725" w:rsidRDefault="0088323A" w:rsidP="001A4C02">
            <w:pPr>
              <w:pStyle w:val="a8"/>
              <w:ind w:left="0"/>
              <w:rPr>
                <w:b/>
                <w:sz w:val="20"/>
                <w:szCs w:val="20"/>
              </w:rPr>
            </w:pPr>
            <w:r w:rsidRPr="00A95725">
              <w:rPr>
                <w:sz w:val="20"/>
                <w:szCs w:val="20"/>
              </w:rPr>
              <w:t>Различные виды пересказа, цитатный план.</w:t>
            </w:r>
          </w:p>
          <w:p w:rsidR="0088323A" w:rsidRPr="00A95725" w:rsidRDefault="0088323A" w:rsidP="001A4C02">
            <w:pPr>
              <w:pStyle w:val="a8"/>
              <w:ind w:left="0"/>
              <w:jc w:val="both"/>
              <w:rPr>
                <w:b/>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лексика и ее роль в создании различных типов прозаической художественной речи, герой-романтик, прием контраста.</w:t>
            </w:r>
          </w:p>
          <w:p w:rsidR="0088323A" w:rsidRPr="00A95725" w:rsidRDefault="0088323A" w:rsidP="001A4C02">
            <w:pPr>
              <w:pStyle w:val="a8"/>
              <w:ind w:left="0"/>
              <w:rPr>
                <w:b/>
                <w:sz w:val="20"/>
                <w:szCs w:val="20"/>
              </w:rPr>
            </w:pPr>
            <w:r w:rsidRPr="00A95725">
              <w:rPr>
                <w:sz w:val="20"/>
                <w:szCs w:val="20"/>
              </w:rPr>
              <w:t>Знакомство  с содержанием легенды, определение  основной мысли.</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r w:rsidRPr="00A95725">
              <w:rPr>
                <w:sz w:val="20"/>
                <w:szCs w:val="20"/>
              </w:rPr>
              <w:t xml:space="preserve"> Размышление  над вопросами:     готовность героя легенды на самопожертвование.</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w:t>
            </w:r>
          </w:p>
          <w:p w:rsidR="0088323A" w:rsidRPr="00A95725" w:rsidRDefault="0088323A" w:rsidP="001A4C02">
            <w:pPr>
              <w:pStyle w:val="a8"/>
              <w:ind w:left="0"/>
              <w:rPr>
                <w:b/>
                <w:sz w:val="20"/>
                <w:szCs w:val="20"/>
              </w:rPr>
            </w:pPr>
            <w:r w:rsidRPr="00A95725">
              <w:rPr>
                <w:sz w:val="20"/>
                <w:szCs w:val="20"/>
              </w:rPr>
              <w:t>Работа над выразительностью чтения вслух, над составлением плана, подбором и расположением материала, отбором соответствующих плану цитат, их оформлением; учить логическому расположению материала; обогащать словарный запас.</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3. И.А.Бунин. Стихотворение «Догорел апрельский светлый вечер…» Образ природы.</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sz w:val="20"/>
                <w:szCs w:val="20"/>
              </w:rPr>
            </w:pPr>
            <w:r w:rsidRPr="00A95725">
              <w:rPr>
                <w:sz w:val="20"/>
                <w:szCs w:val="20"/>
              </w:rPr>
              <w:t>Анализ стихотворения.</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p w:rsidR="0088323A" w:rsidRPr="00A95725" w:rsidRDefault="0088323A" w:rsidP="001A4C02">
            <w:pPr>
              <w:pStyle w:val="a8"/>
              <w:ind w:left="0"/>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темы и мотивы в лирическом стихо</w:t>
            </w:r>
            <w:r w:rsidRPr="00A95725">
              <w:rPr>
                <w:color w:val="000000"/>
                <w:sz w:val="20"/>
                <w:szCs w:val="20"/>
              </w:rPr>
              <w:softHyphen/>
              <w:t>творении, поэтический образ, образ природы; образы животных и зверей и их значение для понима</w:t>
            </w:r>
            <w:r w:rsidRPr="00A95725">
              <w:rPr>
                <w:color w:val="000000"/>
                <w:sz w:val="20"/>
                <w:szCs w:val="20"/>
              </w:rPr>
              <w:softHyphen/>
              <w:t>ния художественной идеи рассказа.</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поэта.</w:t>
            </w:r>
          </w:p>
          <w:p w:rsidR="0088323A" w:rsidRPr="00A95725" w:rsidRDefault="0088323A" w:rsidP="001A4C02">
            <w:pPr>
              <w:pStyle w:val="a8"/>
              <w:ind w:left="0"/>
              <w:rPr>
                <w:b/>
                <w:sz w:val="20"/>
                <w:szCs w:val="20"/>
              </w:rPr>
            </w:pPr>
          </w:p>
        </w:tc>
        <w:tc>
          <w:tcPr>
            <w:tcW w:w="2284" w:type="dxa"/>
          </w:tcPr>
          <w:p w:rsidR="0088323A" w:rsidRPr="00A95725" w:rsidRDefault="0088323A" w:rsidP="001A4C02">
            <w:pPr>
              <w:shd w:val="clear" w:color="auto" w:fill="FFFFFF"/>
              <w:rPr>
                <w:b/>
                <w:sz w:val="20"/>
                <w:szCs w:val="20"/>
              </w:rPr>
            </w:pPr>
            <w:proofErr w:type="spellStart"/>
            <w:r w:rsidRPr="00A95725">
              <w:rPr>
                <w:b/>
                <w:sz w:val="20"/>
                <w:szCs w:val="20"/>
              </w:rPr>
              <w:t>Метапредметные</w:t>
            </w:r>
            <w:proofErr w:type="spellEnd"/>
            <w:r w:rsidRPr="00A95725">
              <w:rPr>
                <w:b/>
                <w:sz w:val="20"/>
                <w:szCs w:val="20"/>
              </w:rPr>
              <w:t>:</w:t>
            </w:r>
            <w:r w:rsidRPr="00A95725">
              <w:rPr>
                <w:b/>
                <w:bCs/>
                <w:color w:val="000000"/>
                <w:sz w:val="20"/>
                <w:szCs w:val="20"/>
              </w:rPr>
              <w:t xml:space="preserve"> </w:t>
            </w:r>
          </w:p>
          <w:p w:rsidR="0088323A" w:rsidRPr="00A95725" w:rsidRDefault="0088323A" w:rsidP="001A4C02">
            <w:pPr>
              <w:pStyle w:val="a8"/>
              <w:ind w:left="0"/>
              <w:rPr>
                <w:b/>
                <w:sz w:val="20"/>
                <w:szCs w:val="20"/>
              </w:rPr>
            </w:pPr>
            <w:r w:rsidRPr="00A95725">
              <w:rPr>
                <w:color w:val="333333"/>
                <w:sz w:val="20"/>
                <w:szCs w:val="20"/>
              </w:rPr>
              <w:t>Умение сравнивать темы и идеи произведений; строить собственные высказывание.</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4. Рассказ «Кукушка». Смысл названия, доброта, милосердие, справедливость, покорность, смирение. </w:t>
            </w:r>
            <w:r w:rsidRPr="00A95725">
              <w:rPr>
                <w:sz w:val="20"/>
                <w:szCs w:val="20"/>
              </w:rPr>
              <w:lastRenderedPageBreak/>
              <w:t>Образы животных и зверей и их значение для понимания художественной идеи рассказа.</w:t>
            </w:r>
          </w:p>
        </w:tc>
        <w:tc>
          <w:tcPr>
            <w:tcW w:w="2727" w:type="dxa"/>
          </w:tcPr>
          <w:p w:rsidR="0088323A" w:rsidRPr="00A95725" w:rsidRDefault="0088323A" w:rsidP="001A4C02">
            <w:pPr>
              <w:pStyle w:val="a8"/>
              <w:ind w:left="0"/>
              <w:rPr>
                <w:b/>
                <w:sz w:val="20"/>
                <w:szCs w:val="20"/>
              </w:rPr>
            </w:pPr>
            <w:r w:rsidRPr="00A95725">
              <w:rPr>
                <w:b/>
                <w:sz w:val="20"/>
                <w:szCs w:val="20"/>
              </w:rPr>
              <w:lastRenderedPageBreak/>
              <w:t>Основные виды деятельности:</w:t>
            </w:r>
            <w:r w:rsidRPr="00A95725">
              <w:rPr>
                <w:color w:val="333333"/>
                <w:sz w:val="20"/>
                <w:szCs w:val="20"/>
              </w:rPr>
              <w:t xml:space="preserve"> </w:t>
            </w:r>
            <w:proofErr w:type="spellStart"/>
            <w:r w:rsidRPr="00A95725">
              <w:rPr>
                <w:color w:val="333333"/>
                <w:sz w:val="20"/>
                <w:szCs w:val="20"/>
              </w:rPr>
              <w:t>выр</w:t>
            </w:r>
            <w:proofErr w:type="gramStart"/>
            <w:r w:rsidRPr="00A95725">
              <w:rPr>
                <w:color w:val="333333"/>
                <w:sz w:val="20"/>
                <w:szCs w:val="20"/>
              </w:rPr>
              <w:t>.ч</w:t>
            </w:r>
            <w:proofErr w:type="gramEnd"/>
            <w:r w:rsidRPr="00A95725">
              <w:rPr>
                <w:color w:val="333333"/>
                <w:sz w:val="20"/>
                <w:szCs w:val="20"/>
              </w:rPr>
              <w:t>тение</w:t>
            </w:r>
            <w:proofErr w:type="spellEnd"/>
            <w:r w:rsidRPr="00A95725">
              <w:rPr>
                <w:color w:val="333333"/>
                <w:sz w:val="20"/>
                <w:szCs w:val="20"/>
              </w:rPr>
              <w:t>, с.77-93, содержание.</w:t>
            </w:r>
          </w:p>
          <w:p w:rsidR="0088323A" w:rsidRPr="00A95725" w:rsidRDefault="0088323A" w:rsidP="001A4C02">
            <w:pPr>
              <w:pStyle w:val="a8"/>
              <w:ind w:left="0"/>
              <w:rPr>
                <w:b/>
                <w:sz w:val="20"/>
                <w:szCs w:val="20"/>
              </w:rPr>
            </w:pPr>
            <w:r w:rsidRPr="00A95725">
              <w:rPr>
                <w:sz w:val="20"/>
                <w:szCs w:val="20"/>
              </w:rPr>
              <w:t xml:space="preserve">Подготовка вопросов для дискуссии, выразительное </w:t>
            </w:r>
            <w:r w:rsidRPr="00A95725">
              <w:rPr>
                <w:sz w:val="20"/>
                <w:szCs w:val="20"/>
              </w:rPr>
              <w:lastRenderedPageBreak/>
              <w:t>чтение, различные виды пересказа.</w:t>
            </w:r>
          </w:p>
          <w:p w:rsidR="0088323A" w:rsidRPr="00A95725" w:rsidRDefault="0088323A" w:rsidP="001A4C02">
            <w:pPr>
              <w:pStyle w:val="a8"/>
              <w:ind w:left="0"/>
              <w:rPr>
                <w:b/>
                <w:sz w:val="20"/>
                <w:szCs w:val="20"/>
              </w:rPr>
            </w:pPr>
            <w:r w:rsidRPr="00A95725">
              <w:rPr>
                <w:color w:val="333333"/>
                <w:sz w:val="20"/>
                <w:szCs w:val="20"/>
              </w:rPr>
              <w:t>Диспут.</w:t>
            </w:r>
          </w:p>
          <w:p w:rsidR="0088323A" w:rsidRPr="00A95725" w:rsidRDefault="0088323A" w:rsidP="001A4C02">
            <w:pPr>
              <w:pStyle w:val="a8"/>
              <w:ind w:left="0"/>
              <w:rPr>
                <w:sz w:val="20"/>
                <w:szCs w:val="20"/>
              </w:rPr>
            </w:pPr>
            <w:r w:rsidRPr="00A95725">
              <w:rPr>
                <w:b/>
                <w:bCs/>
                <w:color w:val="000000"/>
                <w:sz w:val="20"/>
                <w:szCs w:val="20"/>
              </w:rPr>
              <w:t xml:space="preserve">Возможные виды внеурочной деятельности: </w:t>
            </w:r>
            <w:r w:rsidRPr="00A95725">
              <w:rPr>
                <w:color w:val="000000"/>
                <w:sz w:val="20"/>
                <w:szCs w:val="20"/>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rPr>
                <w:sz w:val="20"/>
                <w:szCs w:val="20"/>
              </w:rPr>
            </w:pPr>
            <w:r w:rsidRPr="00A95725">
              <w:rPr>
                <w:sz w:val="20"/>
                <w:szCs w:val="20"/>
              </w:rPr>
              <w:t xml:space="preserve">Знание терминов из теории литературы: темы и мотивы в лирическом </w:t>
            </w:r>
            <w:r w:rsidRPr="00A95725">
              <w:rPr>
                <w:sz w:val="20"/>
                <w:szCs w:val="20"/>
              </w:rPr>
              <w:lastRenderedPageBreak/>
              <w:t>стихотворении, поэтический образ, художественная роль бессоюзия.</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rPr>
                <w:sz w:val="20"/>
                <w:szCs w:val="20"/>
              </w:rPr>
            </w:pPr>
            <w:r w:rsidRPr="00A95725">
              <w:rPr>
                <w:b/>
                <w:sz w:val="20"/>
                <w:szCs w:val="20"/>
              </w:rPr>
              <w:lastRenderedPageBreak/>
              <w:t>Личностные:</w:t>
            </w:r>
            <w:r w:rsidRPr="00A95725">
              <w:rPr>
                <w:sz w:val="20"/>
                <w:szCs w:val="20"/>
              </w:rPr>
              <w:t xml:space="preserve"> Размышление  над вопросами:   доброта, милосердие, справедливость, </w:t>
            </w:r>
            <w:r w:rsidRPr="00A95725">
              <w:rPr>
                <w:sz w:val="20"/>
                <w:szCs w:val="20"/>
              </w:rPr>
              <w:lastRenderedPageBreak/>
              <w:t xml:space="preserve">покорность, смирение. </w:t>
            </w:r>
          </w:p>
          <w:p w:rsidR="0088323A" w:rsidRPr="00A95725" w:rsidRDefault="0088323A" w:rsidP="001A4C02">
            <w:pPr>
              <w:pStyle w:val="a8"/>
              <w:ind w:left="0"/>
              <w:rPr>
                <w:b/>
                <w:sz w:val="20"/>
                <w:szCs w:val="20"/>
              </w:rPr>
            </w:pPr>
            <w:r w:rsidRPr="00A95725">
              <w:rPr>
                <w:sz w:val="20"/>
                <w:szCs w:val="20"/>
              </w:rPr>
              <w:t xml:space="preserve">  </w:t>
            </w:r>
          </w:p>
        </w:tc>
        <w:tc>
          <w:tcPr>
            <w:tcW w:w="2284" w:type="dxa"/>
          </w:tcPr>
          <w:p w:rsidR="0088323A" w:rsidRPr="00A95725" w:rsidRDefault="0088323A" w:rsidP="001A4C02">
            <w:pPr>
              <w:shd w:val="clear" w:color="auto" w:fill="FFFFFF"/>
              <w:rPr>
                <w:sz w:val="20"/>
                <w:szCs w:val="20"/>
              </w:rPr>
            </w:pPr>
            <w:proofErr w:type="spellStart"/>
            <w:r w:rsidRPr="00A95725">
              <w:rPr>
                <w:b/>
                <w:sz w:val="20"/>
                <w:szCs w:val="20"/>
              </w:rPr>
              <w:lastRenderedPageBreak/>
              <w:t>Метапредметные</w:t>
            </w:r>
            <w:proofErr w:type="spellEnd"/>
            <w:r w:rsidRPr="00A95725">
              <w:rPr>
                <w:b/>
                <w:sz w:val="20"/>
                <w:szCs w:val="20"/>
              </w:rPr>
              <w:t>:</w:t>
            </w:r>
            <w:r w:rsidRPr="00A95725">
              <w:rPr>
                <w:color w:val="000000"/>
                <w:sz w:val="20"/>
                <w:szCs w:val="20"/>
              </w:rPr>
              <w:t xml:space="preserve"> подготовка вопросов для дискуссии «Что есть доброта?» </w:t>
            </w:r>
            <w:r w:rsidRPr="00A95725">
              <w:rPr>
                <w:sz w:val="20"/>
                <w:szCs w:val="20"/>
              </w:rPr>
              <w:t xml:space="preserve"> </w:t>
            </w:r>
          </w:p>
          <w:p w:rsidR="0088323A" w:rsidRPr="00A95725" w:rsidRDefault="0088323A" w:rsidP="001A4C02">
            <w:pPr>
              <w:pStyle w:val="a8"/>
              <w:ind w:left="0"/>
              <w:rPr>
                <w:b/>
                <w:sz w:val="20"/>
                <w:szCs w:val="20"/>
              </w:rPr>
            </w:pP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5. А.И.Куприн «Куст сирени». Взаимопонимание, взаимовыручка, чувство локтя в понимании автора и его героя. Основная сюжетная линия рассказа и подтекст, художественная идея.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color w:val="333333"/>
                <w:sz w:val="20"/>
                <w:szCs w:val="20"/>
              </w:rPr>
              <w:t xml:space="preserve"> С.98-104, пересказ, отв</w:t>
            </w:r>
            <w:proofErr w:type="gramStart"/>
            <w:r w:rsidRPr="00A95725">
              <w:rPr>
                <w:color w:val="333333"/>
                <w:sz w:val="20"/>
                <w:szCs w:val="20"/>
              </w:rPr>
              <w:t>.н</w:t>
            </w:r>
            <w:proofErr w:type="gramEnd"/>
            <w:r w:rsidRPr="00A95725">
              <w:rPr>
                <w:color w:val="333333"/>
                <w:sz w:val="20"/>
                <w:szCs w:val="20"/>
              </w:rPr>
              <w:t xml:space="preserve">а </w:t>
            </w:r>
            <w:proofErr w:type="spellStart"/>
            <w:r w:rsidRPr="00A95725">
              <w:rPr>
                <w:color w:val="333333"/>
                <w:sz w:val="20"/>
                <w:szCs w:val="20"/>
              </w:rPr>
              <w:t>вопр</w:t>
            </w:r>
            <w:proofErr w:type="spellEnd"/>
            <w:r w:rsidRPr="00A95725">
              <w:rPr>
                <w:color w:val="333333"/>
                <w:sz w:val="20"/>
                <w:szCs w:val="20"/>
              </w:rPr>
              <w:t>.</w:t>
            </w:r>
          </w:p>
          <w:p w:rsidR="0088323A" w:rsidRPr="00A95725" w:rsidRDefault="0088323A" w:rsidP="001A4C02">
            <w:pPr>
              <w:rPr>
                <w:sz w:val="20"/>
                <w:szCs w:val="20"/>
              </w:rPr>
            </w:pPr>
            <w:r w:rsidRPr="00A95725">
              <w:rPr>
                <w:sz w:val="20"/>
                <w:szCs w:val="20"/>
              </w:rPr>
              <w:t>Отзыв на эпизод, составление плана ответа.</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b/>
                <w:sz w:val="20"/>
                <w:szCs w:val="20"/>
              </w:rPr>
            </w:pPr>
            <w:r w:rsidRPr="00A95725">
              <w:rPr>
                <w:color w:val="000000"/>
                <w:sz w:val="20"/>
                <w:szCs w:val="20"/>
              </w:rPr>
              <w:t>рассказ (развитие представлений), ди</w:t>
            </w:r>
            <w:r w:rsidRPr="00A95725">
              <w:rPr>
                <w:color w:val="000000"/>
                <w:sz w:val="20"/>
                <w:szCs w:val="20"/>
              </w:rPr>
              <w:softHyphen/>
              <w:t>алог в рассказе.</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jc w:val="center"/>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характеризовать героев на основе их деяний.</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6. В.В.Маяковский «Необычайное приключение, бывшее с Владимиром Маяковским летом на даче». Проблематика стихотворения: поэт и общество, поэт и поэзия. Приёмы создания образов. Художественное своеобразие стихотворения.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color w:val="333333"/>
                <w:sz w:val="20"/>
                <w:szCs w:val="20"/>
              </w:rPr>
              <w:t xml:space="preserve"> С.114-116 пересказ, отв</w:t>
            </w:r>
            <w:proofErr w:type="gramStart"/>
            <w:r w:rsidRPr="00A95725">
              <w:rPr>
                <w:color w:val="333333"/>
                <w:sz w:val="20"/>
                <w:szCs w:val="20"/>
              </w:rPr>
              <w:t>.н</w:t>
            </w:r>
            <w:proofErr w:type="gramEnd"/>
            <w:r w:rsidRPr="00A95725">
              <w:rPr>
                <w:color w:val="333333"/>
                <w:sz w:val="20"/>
                <w:szCs w:val="20"/>
              </w:rPr>
              <w:t xml:space="preserve">а </w:t>
            </w:r>
            <w:proofErr w:type="spellStart"/>
            <w:r w:rsidRPr="00A95725">
              <w:rPr>
                <w:color w:val="333333"/>
                <w:sz w:val="20"/>
                <w:szCs w:val="20"/>
              </w:rPr>
              <w:t>вопр</w:t>
            </w:r>
            <w:proofErr w:type="spellEnd"/>
            <w:r w:rsidRPr="00A95725">
              <w:rPr>
                <w:color w:val="333333"/>
                <w:sz w:val="20"/>
                <w:szCs w:val="20"/>
              </w:rPr>
              <w:t>.</w:t>
            </w:r>
          </w:p>
          <w:p w:rsidR="0088323A" w:rsidRPr="00A95725" w:rsidRDefault="0088323A" w:rsidP="001A4C02">
            <w:pPr>
              <w:pStyle w:val="a8"/>
              <w:ind w:left="0"/>
              <w:rPr>
                <w:sz w:val="20"/>
                <w:szCs w:val="20"/>
              </w:rPr>
            </w:pPr>
            <w:r w:rsidRPr="00A95725">
              <w:rPr>
                <w:sz w:val="20"/>
                <w:szCs w:val="20"/>
              </w:rPr>
              <w:t xml:space="preserve">Выразительное чтение стихов. </w:t>
            </w:r>
          </w:p>
          <w:p w:rsidR="0088323A" w:rsidRPr="00A95725" w:rsidRDefault="0088323A" w:rsidP="001A4C02">
            <w:pPr>
              <w:pStyle w:val="a8"/>
              <w:ind w:left="0"/>
              <w:rPr>
                <w:b/>
                <w:sz w:val="20"/>
                <w:szCs w:val="20"/>
              </w:rPr>
            </w:pPr>
            <w:r w:rsidRPr="00A95725">
              <w:rPr>
                <w:sz w:val="20"/>
                <w:szCs w:val="20"/>
              </w:rPr>
              <w:t>Анализ стихотворения.</w:t>
            </w:r>
            <w:r w:rsidRPr="00A95725">
              <w:rPr>
                <w:color w:val="333333"/>
                <w:sz w:val="20"/>
                <w:szCs w:val="20"/>
              </w:rPr>
              <w:t xml:space="preserve"> Умение определять  особенности его поэзии; находить тропы.</w:t>
            </w:r>
          </w:p>
          <w:p w:rsidR="0088323A" w:rsidRPr="00A95725" w:rsidRDefault="0088323A" w:rsidP="001A4C02">
            <w:pPr>
              <w:pStyle w:val="a8"/>
              <w:ind w:left="0"/>
              <w:rPr>
                <w:b/>
                <w:sz w:val="20"/>
                <w:szCs w:val="20"/>
              </w:rPr>
            </w:pPr>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rPr>
                <w:sz w:val="20"/>
                <w:szCs w:val="20"/>
              </w:rPr>
            </w:pPr>
            <w:r w:rsidRPr="00A95725">
              <w:rPr>
                <w:sz w:val="20"/>
                <w:szCs w:val="20"/>
              </w:rPr>
              <w:t xml:space="preserve">Знание терминов из теории литературы: </w:t>
            </w:r>
            <w:r w:rsidRPr="00A95725">
              <w:rPr>
                <w:color w:val="000000"/>
                <w:sz w:val="20"/>
                <w:szCs w:val="20"/>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поэта.</w:t>
            </w:r>
          </w:p>
          <w:p w:rsidR="0088323A" w:rsidRPr="00A95725" w:rsidRDefault="0088323A" w:rsidP="001A4C02">
            <w:pPr>
              <w:pStyle w:val="a8"/>
              <w:ind w:left="0"/>
              <w:rPr>
                <w:b/>
                <w:sz w:val="20"/>
                <w:szCs w:val="20"/>
              </w:rPr>
            </w:pPr>
            <w:r w:rsidRPr="00A95725">
              <w:rPr>
                <w:sz w:val="20"/>
                <w:szCs w:val="20"/>
              </w:rPr>
              <w:t>Знакомство  с  особенностями творчества поэта, с темами его произведений, понимание им своего назначения, его человеколюбием.</w:t>
            </w:r>
          </w:p>
        </w:tc>
        <w:tc>
          <w:tcPr>
            <w:tcW w:w="2284" w:type="dxa"/>
          </w:tcPr>
          <w:p w:rsidR="0088323A" w:rsidRPr="00A95725" w:rsidRDefault="0088323A" w:rsidP="001A4C02">
            <w:pPr>
              <w:pStyle w:val="a8"/>
              <w:ind w:left="0"/>
              <w:jc w:val="center"/>
              <w:rPr>
                <w:b/>
                <w:sz w:val="20"/>
                <w:szCs w:val="20"/>
              </w:rPr>
            </w:pPr>
            <w:proofErr w:type="spellStart"/>
            <w:r w:rsidRPr="00A95725">
              <w:rPr>
                <w:b/>
                <w:sz w:val="20"/>
                <w:szCs w:val="20"/>
              </w:rPr>
              <w:t>Метапредметные</w:t>
            </w:r>
            <w:proofErr w:type="spellEnd"/>
            <w:r w:rsidRPr="00A95725">
              <w:rPr>
                <w:b/>
                <w:sz w:val="20"/>
                <w:szCs w:val="20"/>
              </w:rPr>
              <w:t xml:space="preserve">: </w:t>
            </w:r>
          </w:p>
          <w:p w:rsidR="0088323A" w:rsidRPr="00A95725" w:rsidRDefault="0088323A" w:rsidP="001A4C02">
            <w:pPr>
              <w:pStyle w:val="a8"/>
              <w:ind w:left="0"/>
              <w:rPr>
                <w:sz w:val="20"/>
                <w:szCs w:val="20"/>
              </w:rPr>
            </w:pPr>
            <w:r w:rsidRPr="00A95725">
              <w:rPr>
                <w:sz w:val="20"/>
                <w:szCs w:val="20"/>
              </w:rPr>
              <w:t>Умение  выявлять смысл названия произведения, мотивации поступков героев; проанализировать использованные поэтом средства художественной выразительности.</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7. С.А.Есенин «Отговорила роща золотая…», «Я покинул родимый дом…» Тема лирических </w:t>
            </w:r>
            <w:r w:rsidRPr="00A95725">
              <w:rPr>
                <w:sz w:val="20"/>
                <w:szCs w:val="20"/>
              </w:rPr>
              <w:lastRenderedPageBreak/>
              <w:t>стихотворений; лирическое «я» и образ автора.</w:t>
            </w:r>
          </w:p>
        </w:tc>
        <w:tc>
          <w:tcPr>
            <w:tcW w:w="2727" w:type="dxa"/>
          </w:tcPr>
          <w:p w:rsidR="0088323A" w:rsidRPr="00A95725" w:rsidRDefault="0088323A" w:rsidP="001A4C02">
            <w:pPr>
              <w:pStyle w:val="a8"/>
              <w:ind w:left="0"/>
              <w:rPr>
                <w:b/>
                <w:sz w:val="20"/>
                <w:szCs w:val="20"/>
              </w:rPr>
            </w:pPr>
            <w:r w:rsidRPr="00A95725">
              <w:rPr>
                <w:b/>
                <w:sz w:val="20"/>
                <w:szCs w:val="20"/>
              </w:rPr>
              <w:lastRenderedPageBreak/>
              <w:t>Основные виды деятельности:</w:t>
            </w:r>
          </w:p>
          <w:p w:rsidR="0088323A" w:rsidRPr="00A95725" w:rsidRDefault="0088323A" w:rsidP="001A4C02">
            <w:pPr>
              <w:pStyle w:val="a8"/>
              <w:ind w:left="0"/>
              <w:rPr>
                <w:b/>
                <w:sz w:val="20"/>
                <w:szCs w:val="20"/>
              </w:rPr>
            </w:pPr>
            <w:r w:rsidRPr="00A95725">
              <w:rPr>
                <w:sz w:val="20"/>
                <w:szCs w:val="20"/>
              </w:rPr>
              <w:t>Выразительное чтение. Анализ стихотворения.</w:t>
            </w:r>
          </w:p>
          <w:p w:rsidR="0088323A" w:rsidRPr="00A95725" w:rsidRDefault="0088323A" w:rsidP="001A4C02">
            <w:pPr>
              <w:rPr>
                <w:sz w:val="20"/>
                <w:szCs w:val="20"/>
              </w:rPr>
            </w:pPr>
            <w:r w:rsidRPr="00A95725">
              <w:rPr>
                <w:sz w:val="20"/>
                <w:szCs w:val="20"/>
              </w:rPr>
              <w:t xml:space="preserve">Инд. Сообщение о цветовой </w:t>
            </w:r>
            <w:r w:rsidRPr="00A95725">
              <w:rPr>
                <w:sz w:val="20"/>
                <w:szCs w:val="20"/>
              </w:rPr>
              <w:lastRenderedPageBreak/>
              <w:t>символике поэзии С.Есенина</w:t>
            </w:r>
          </w:p>
          <w:p w:rsidR="0088323A" w:rsidRPr="00A95725" w:rsidRDefault="0088323A" w:rsidP="001A4C02">
            <w:pPr>
              <w:rPr>
                <w:sz w:val="20"/>
                <w:szCs w:val="20"/>
              </w:rPr>
            </w:pPr>
            <w:r w:rsidRPr="00A95725">
              <w:rPr>
                <w:sz w:val="20"/>
                <w:szCs w:val="20"/>
              </w:rPr>
              <w:t>Инд. Сообщение об образе клёна в его лирике</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r w:rsidRPr="00A95725">
              <w:rPr>
                <w:color w:val="000000"/>
                <w:sz w:val="20"/>
                <w:szCs w:val="20"/>
              </w:rPr>
              <w:t xml:space="preserve"> литературно-краеведческая экскурсия «По есенинским местам».</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rPr>
                <w:sz w:val="20"/>
                <w:szCs w:val="20"/>
              </w:rPr>
            </w:pPr>
            <w:r w:rsidRPr="00A95725">
              <w:rPr>
                <w:sz w:val="20"/>
                <w:szCs w:val="20"/>
              </w:rPr>
              <w:t xml:space="preserve">образ-пейзаж, эпитет, оксюморон, </w:t>
            </w:r>
            <w:r w:rsidRPr="00A95725">
              <w:rPr>
                <w:sz w:val="20"/>
                <w:szCs w:val="20"/>
              </w:rPr>
              <w:lastRenderedPageBreak/>
              <w:t xml:space="preserve">поэтический синтаксис, лирический герой,  точность и образность языка, емкость эпитетов и сравнений. </w:t>
            </w: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lastRenderedPageBreak/>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поэта.</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обрисовать зрительные образы при чтении стихотворений; подвести к пониманию </w:t>
            </w:r>
            <w:r w:rsidRPr="00A95725">
              <w:rPr>
                <w:sz w:val="20"/>
                <w:szCs w:val="20"/>
              </w:rPr>
              <w:lastRenderedPageBreak/>
              <w:t>настроения, чувства поэта, определить способы создания образов.</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8. Человек и природа в поэзии Есенина, чувство родины, эмоциональное богатство лирического героя в стихотворениях поэта. </w:t>
            </w:r>
            <w:r w:rsidRPr="00A95725">
              <w:rPr>
                <w:b/>
                <w:sz w:val="20"/>
                <w:szCs w:val="20"/>
              </w:rPr>
              <w:t>РР Анализ стихотворения Есенина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rPr>
                <w:sz w:val="20"/>
                <w:szCs w:val="20"/>
              </w:rPr>
            </w:pPr>
            <w:r w:rsidRPr="00A95725">
              <w:rPr>
                <w:color w:val="333333"/>
                <w:sz w:val="20"/>
                <w:szCs w:val="20"/>
              </w:rPr>
              <w:t>Беседа,  анализ  стихов.</w:t>
            </w:r>
            <w:r w:rsidRPr="00A95725">
              <w:rPr>
                <w:sz w:val="20"/>
                <w:szCs w:val="20"/>
              </w:rPr>
              <w:t xml:space="preserve"> Сообщение о фотографиях Есенина, помещенных в учебнике.</w:t>
            </w:r>
          </w:p>
          <w:p w:rsidR="0088323A" w:rsidRPr="00A95725" w:rsidRDefault="0088323A" w:rsidP="001A4C02">
            <w:pPr>
              <w:pStyle w:val="a8"/>
              <w:ind w:left="0"/>
              <w:rPr>
                <w:sz w:val="20"/>
                <w:szCs w:val="20"/>
              </w:rPr>
            </w:pPr>
            <w:r w:rsidRPr="00A95725">
              <w:rPr>
                <w:b/>
                <w:bCs/>
                <w:color w:val="000000"/>
                <w:sz w:val="20"/>
                <w:szCs w:val="20"/>
              </w:rPr>
              <w:t xml:space="preserve">Возможные виды внеурочной деятельности: </w:t>
            </w:r>
            <w:r w:rsidRPr="00A95725">
              <w:rPr>
                <w:color w:val="000000"/>
                <w:sz w:val="20"/>
                <w:szCs w:val="20"/>
              </w:rPr>
              <w:t>литератур</w:t>
            </w:r>
            <w:r w:rsidRPr="00A95725">
              <w:rPr>
                <w:color w:val="000000"/>
                <w:sz w:val="20"/>
                <w:szCs w:val="20"/>
              </w:rPr>
              <w:softHyphen/>
              <w:t>но-музыкальный вечер или час в литературной гостиной «Песни и романсы на стихи С.А. Есенина», вечер одного стихотворения «Мой Сергей Есенин».</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образ-пейзаж, тропы и фигуры (эпи</w:t>
            </w:r>
            <w:r w:rsidRPr="00A95725">
              <w:rPr>
                <w:color w:val="000000"/>
                <w:sz w:val="20"/>
                <w:szCs w:val="20"/>
              </w:rPr>
              <w:softHyphen/>
              <w:t>тет, оксюморон, поэтический синтаксис).</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rPr>
                <w:b/>
                <w:sz w:val="20"/>
                <w:szCs w:val="20"/>
              </w:rPr>
            </w:pPr>
            <w:r w:rsidRPr="00A95725">
              <w:rPr>
                <w:b/>
                <w:sz w:val="20"/>
                <w:szCs w:val="20"/>
              </w:rPr>
              <w:t>Личностные:</w:t>
            </w:r>
            <w:r w:rsidRPr="00A95725">
              <w:rPr>
                <w:sz w:val="20"/>
                <w:szCs w:val="20"/>
              </w:rPr>
              <w:t xml:space="preserve"> Размышление  над вопросами:  </w:t>
            </w:r>
            <w:r w:rsidRPr="00A95725">
              <w:rPr>
                <w:color w:val="000000"/>
                <w:sz w:val="20"/>
                <w:szCs w:val="20"/>
              </w:rPr>
              <w:t xml:space="preserve"> эмоциональное богатство лирического героя в стихотво</w:t>
            </w:r>
            <w:r w:rsidRPr="00A95725">
              <w:rPr>
                <w:color w:val="000000"/>
                <w:sz w:val="20"/>
                <w:szCs w:val="20"/>
              </w:rPr>
              <w:softHyphen/>
              <w:t>рениях поэта.</w:t>
            </w:r>
            <w:r w:rsidRPr="00A95725">
              <w:rPr>
                <w:sz w:val="20"/>
                <w:szCs w:val="20"/>
              </w:rPr>
              <w:t xml:space="preserve">   </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обрисовать зрительные образы при чтении стихотворений; подвести к пониманию настроения, чувства поэта, определить способы создания образов.</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rPr>
                <w:sz w:val="20"/>
                <w:szCs w:val="20"/>
              </w:rPr>
            </w:pPr>
          </w:p>
        </w:tc>
        <w:tc>
          <w:tcPr>
            <w:tcW w:w="2342" w:type="dxa"/>
          </w:tcPr>
          <w:p w:rsidR="0088323A" w:rsidRPr="00A95725" w:rsidRDefault="0088323A" w:rsidP="001A4C02">
            <w:pPr>
              <w:rPr>
                <w:sz w:val="20"/>
                <w:szCs w:val="20"/>
              </w:rPr>
            </w:pPr>
            <w:r w:rsidRPr="00A95725">
              <w:rPr>
                <w:sz w:val="20"/>
                <w:szCs w:val="20"/>
              </w:rPr>
              <w:t>9. И.С.Шмелёв «Русская песня». Основные сюжетные линии рассказа. Проблематика и художественная идея. Национальный характер в изображении писателя.</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color w:val="333333"/>
                <w:sz w:val="20"/>
                <w:szCs w:val="20"/>
              </w:rPr>
              <w:t xml:space="preserve"> С.134-138 пересказ, устное рисование</w:t>
            </w:r>
          </w:p>
          <w:p w:rsidR="0088323A" w:rsidRPr="00A95725" w:rsidRDefault="0088323A" w:rsidP="001A4C02">
            <w:pPr>
              <w:pStyle w:val="a8"/>
              <w:ind w:left="0"/>
              <w:rPr>
                <w:b/>
                <w:sz w:val="20"/>
                <w:szCs w:val="20"/>
              </w:rPr>
            </w:pPr>
            <w:r w:rsidRPr="00A95725">
              <w:rPr>
                <w:sz w:val="20"/>
                <w:szCs w:val="20"/>
              </w:rPr>
              <w:t>Работа со словарями, отзыв.</w:t>
            </w:r>
            <w:r w:rsidRPr="00A95725">
              <w:rPr>
                <w:color w:val="333333"/>
                <w:sz w:val="20"/>
                <w:szCs w:val="20"/>
              </w:rPr>
              <w:t xml:space="preserve"> Составить  план  рассказа  и  приготовить  пересказ  по  нему.</w:t>
            </w:r>
          </w:p>
          <w:p w:rsidR="0088323A" w:rsidRPr="00A95725" w:rsidRDefault="0088323A" w:rsidP="001A4C02">
            <w:pPr>
              <w:pStyle w:val="a8"/>
              <w:ind w:left="0"/>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rPr>
                <w:sz w:val="20"/>
                <w:szCs w:val="20"/>
              </w:rPr>
            </w:pPr>
            <w:r w:rsidRPr="00A95725">
              <w:rPr>
                <w:sz w:val="20"/>
                <w:szCs w:val="20"/>
              </w:rPr>
              <w:t>рассказчик и его роль в произведении; рассказ с элементами очерка; антитеза</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r w:rsidRPr="00A95725">
              <w:rPr>
                <w:sz w:val="20"/>
                <w:szCs w:val="20"/>
              </w:rPr>
              <w:t xml:space="preserve"> Размышление  над вопросами:   национальный характер.</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точно и выразительно излагать  мысли.</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rPr>
                <w:sz w:val="20"/>
                <w:szCs w:val="20"/>
              </w:rPr>
            </w:pPr>
          </w:p>
        </w:tc>
        <w:tc>
          <w:tcPr>
            <w:tcW w:w="2342" w:type="dxa"/>
          </w:tcPr>
          <w:p w:rsidR="0088323A" w:rsidRPr="00A95725" w:rsidRDefault="0088323A" w:rsidP="001A4C02">
            <w:pPr>
              <w:rPr>
                <w:sz w:val="20"/>
                <w:szCs w:val="20"/>
              </w:rPr>
            </w:pPr>
            <w:r w:rsidRPr="00A95725">
              <w:rPr>
                <w:sz w:val="20"/>
                <w:szCs w:val="20"/>
              </w:rPr>
              <w:t>10. М.М.Пришвин «Москва-река». Тема и основная мысль рассказа. Родина, человек и природа. Образ рассказчика.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color w:val="333333"/>
                <w:sz w:val="20"/>
                <w:szCs w:val="20"/>
              </w:rPr>
              <w:t xml:space="preserve"> С.140-148, пересказ, история села.</w:t>
            </w:r>
          </w:p>
          <w:p w:rsidR="0088323A" w:rsidRPr="00A95725" w:rsidRDefault="0088323A" w:rsidP="001A4C02">
            <w:pPr>
              <w:pStyle w:val="a8"/>
              <w:ind w:left="0"/>
              <w:rPr>
                <w:b/>
                <w:sz w:val="20"/>
                <w:szCs w:val="20"/>
              </w:rPr>
            </w:pPr>
            <w:r w:rsidRPr="00A95725">
              <w:rPr>
                <w:sz w:val="20"/>
                <w:szCs w:val="20"/>
              </w:rPr>
              <w:t>Составление тезисов.</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color w:val="333333"/>
                <w:sz w:val="20"/>
                <w:szCs w:val="20"/>
              </w:rPr>
              <w:t>Составить  небольшой  рассказ  о  своем  крае.</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rPr>
                <w:sz w:val="20"/>
                <w:szCs w:val="20"/>
              </w:rPr>
            </w:pPr>
            <w:r w:rsidRPr="00A95725">
              <w:rPr>
                <w:sz w:val="20"/>
                <w:szCs w:val="20"/>
              </w:rPr>
              <w:t xml:space="preserve">Знание терминов из теории литературы: </w:t>
            </w:r>
            <w:r w:rsidRPr="00A95725">
              <w:rPr>
                <w:color w:val="000000"/>
                <w:sz w:val="20"/>
                <w:szCs w:val="20"/>
              </w:rPr>
              <w:t xml:space="preserve"> подтекст, выразительные средства художественной речи, градация.</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color w:val="333333"/>
                <w:sz w:val="20"/>
                <w:szCs w:val="20"/>
              </w:rPr>
              <w:t xml:space="preserve"> </w:t>
            </w:r>
            <w:r w:rsidRPr="00A95725">
              <w:rPr>
                <w:sz w:val="20"/>
                <w:szCs w:val="20"/>
              </w:rPr>
              <w:t xml:space="preserve"> Умение</w:t>
            </w:r>
            <w:r w:rsidRPr="00A95725">
              <w:rPr>
                <w:color w:val="333333"/>
                <w:sz w:val="20"/>
                <w:szCs w:val="20"/>
              </w:rPr>
              <w:t xml:space="preserve"> строить монологическое высказывание.</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11. К.Г.Паустовский. </w:t>
            </w:r>
            <w:proofErr w:type="gramStart"/>
            <w:r w:rsidRPr="00A95725">
              <w:rPr>
                <w:sz w:val="20"/>
                <w:szCs w:val="20"/>
              </w:rPr>
              <w:t>Повесть «Мещерская сторона» (гл. «Обыкновенная земля», «Первое знакомство», «Леса», «Луга», «Бескорыстие» - по выбору).</w:t>
            </w:r>
            <w:proofErr w:type="gramEnd"/>
            <w:r w:rsidRPr="00A95725">
              <w:rPr>
                <w:sz w:val="20"/>
                <w:szCs w:val="20"/>
              </w:rPr>
              <w:t xml:space="preserve"> Чтение и обсуждение фрагментов.</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color w:val="333333"/>
                <w:sz w:val="20"/>
                <w:szCs w:val="20"/>
              </w:rPr>
              <w:t xml:space="preserve"> С.149-159 пересказ,  беседа  с  комментированным  чтением  отрывков.</w:t>
            </w:r>
          </w:p>
          <w:p w:rsidR="0088323A" w:rsidRPr="00A95725" w:rsidRDefault="0088323A" w:rsidP="001A4C02">
            <w:pPr>
              <w:pStyle w:val="a8"/>
              <w:ind w:left="0"/>
              <w:rPr>
                <w:b/>
                <w:sz w:val="20"/>
                <w:szCs w:val="20"/>
              </w:rPr>
            </w:pPr>
            <w:r w:rsidRPr="00A95725">
              <w:rPr>
                <w:color w:val="333333"/>
                <w:sz w:val="20"/>
                <w:szCs w:val="20"/>
              </w:rPr>
              <w:t>Ответы  на  вопросы  учебника.</w:t>
            </w:r>
          </w:p>
          <w:p w:rsidR="0088323A" w:rsidRPr="00A95725" w:rsidRDefault="0088323A" w:rsidP="001A4C02">
            <w:pPr>
              <w:pStyle w:val="a8"/>
              <w:ind w:left="0"/>
              <w:rPr>
                <w:b/>
                <w:sz w:val="20"/>
                <w:szCs w:val="20"/>
              </w:rPr>
            </w:pPr>
          </w:p>
          <w:p w:rsidR="0088323A" w:rsidRPr="00A95725" w:rsidRDefault="0088323A" w:rsidP="001A4C02">
            <w:pPr>
              <w:pStyle w:val="a8"/>
              <w:ind w:left="0"/>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проза; выразительные средства художественной речи: эпитет, сравнение, метафора, олицетворение; пейзаж как сюжетообразующий фактор.</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rPr>
                <w:b/>
                <w:sz w:val="20"/>
                <w:szCs w:val="20"/>
              </w:rPr>
            </w:pPr>
          </w:p>
        </w:tc>
        <w:tc>
          <w:tcPr>
            <w:tcW w:w="2284" w:type="dxa"/>
          </w:tcPr>
          <w:p w:rsidR="0088323A" w:rsidRPr="00A95725" w:rsidRDefault="0088323A" w:rsidP="001A4C02">
            <w:pPr>
              <w:shd w:val="clear" w:color="auto" w:fill="FFFFFF"/>
              <w:rPr>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w:t>
            </w:r>
            <w:r w:rsidRPr="00A95725">
              <w:rPr>
                <w:color w:val="000000"/>
                <w:sz w:val="20"/>
                <w:szCs w:val="20"/>
              </w:rPr>
              <w:t xml:space="preserve"> строить изложение с элементами рассуждения.</w:t>
            </w:r>
          </w:p>
          <w:p w:rsidR="0088323A" w:rsidRPr="00A95725" w:rsidRDefault="0088323A" w:rsidP="001A4C02">
            <w:pPr>
              <w:pStyle w:val="a8"/>
              <w:ind w:left="0"/>
              <w:rPr>
                <w:b/>
                <w:sz w:val="20"/>
                <w:szCs w:val="20"/>
              </w:rPr>
            </w:pP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12. Человек и природа, малая родина в творчестве Паустовского. Образ рассказчика в произведении.</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color w:val="333333"/>
                <w:sz w:val="20"/>
                <w:szCs w:val="20"/>
              </w:rPr>
              <w:t xml:space="preserve"> С.161-162  в.10-11</w:t>
            </w:r>
          </w:p>
          <w:p w:rsidR="0088323A" w:rsidRPr="00A95725" w:rsidRDefault="0088323A" w:rsidP="001A4C02">
            <w:pPr>
              <w:pStyle w:val="a8"/>
              <w:ind w:left="0"/>
              <w:rPr>
                <w:b/>
                <w:sz w:val="20"/>
                <w:szCs w:val="20"/>
              </w:rPr>
            </w:pPr>
            <w:r w:rsidRPr="00A95725">
              <w:rPr>
                <w:sz w:val="20"/>
                <w:szCs w:val="20"/>
              </w:rPr>
              <w:t>Изложение с элементами рассуждения.</w:t>
            </w:r>
          </w:p>
          <w:p w:rsidR="0088323A" w:rsidRPr="00A95725" w:rsidRDefault="0088323A" w:rsidP="001A4C02">
            <w:pPr>
              <w:pStyle w:val="a8"/>
              <w:ind w:left="0"/>
              <w:rPr>
                <w:b/>
                <w:sz w:val="20"/>
                <w:szCs w:val="20"/>
              </w:rPr>
            </w:pPr>
          </w:p>
          <w:p w:rsidR="0088323A" w:rsidRPr="00A95725" w:rsidRDefault="0088323A" w:rsidP="001A4C02">
            <w:pPr>
              <w:pStyle w:val="a8"/>
              <w:ind w:left="0"/>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A95725">
            <w:pPr>
              <w:rPr>
                <w:sz w:val="20"/>
                <w:szCs w:val="20"/>
              </w:rPr>
            </w:pPr>
            <w:r w:rsidRPr="00A95725">
              <w:rPr>
                <w:sz w:val="20"/>
                <w:szCs w:val="20"/>
              </w:rPr>
              <w:t>лирическая проза, эпитет, сравнение, метафора, олицетворение; пейзаж как сюжетообразующий фактор.</w:t>
            </w:r>
          </w:p>
        </w:tc>
        <w:tc>
          <w:tcPr>
            <w:tcW w:w="2562" w:type="dxa"/>
          </w:tcPr>
          <w:p w:rsidR="0088323A" w:rsidRPr="00A95725" w:rsidRDefault="0088323A" w:rsidP="001A4C02">
            <w:pPr>
              <w:pStyle w:val="a8"/>
              <w:ind w:left="0"/>
              <w:rPr>
                <w:b/>
                <w:sz w:val="20"/>
                <w:szCs w:val="20"/>
              </w:rPr>
            </w:pPr>
            <w:r w:rsidRPr="00A95725">
              <w:rPr>
                <w:b/>
                <w:sz w:val="20"/>
                <w:szCs w:val="20"/>
              </w:rPr>
              <w:t>Личностные:</w:t>
            </w:r>
          </w:p>
          <w:p w:rsidR="0088323A" w:rsidRPr="00A95725" w:rsidRDefault="0088323A" w:rsidP="001A4C02">
            <w:pPr>
              <w:pStyle w:val="a8"/>
              <w:ind w:left="0"/>
              <w:rPr>
                <w:b/>
                <w:sz w:val="20"/>
                <w:szCs w:val="20"/>
              </w:rPr>
            </w:pPr>
            <w:r w:rsidRPr="00A95725">
              <w:rPr>
                <w:sz w:val="20"/>
                <w:szCs w:val="20"/>
              </w:rPr>
              <w:t>Размышление  над вопросами:    человек и природа, малая родина.</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отбирать материал для написания изложения с элементами рассуждения.</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13. Н.А.Заболоцкий «Не позволяй душе лениться…» Тема стихотворения и его художественная идея. Духовность, духовный труд – основное нравственное достоинство человека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Составление словаря лексики стихотворения по заданной тематике</w:t>
            </w:r>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A95725">
            <w:pPr>
              <w:rPr>
                <w:sz w:val="20"/>
                <w:szCs w:val="20"/>
              </w:rPr>
            </w:pPr>
            <w:r w:rsidRPr="00A95725">
              <w:rPr>
                <w:sz w:val="20"/>
                <w:szCs w:val="20"/>
              </w:rPr>
              <w:t>Знание терминов из теории литературы: риторическое восклицание, метафора; морфологические средства выразительности: роль глаголов и местоимений</w:t>
            </w:r>
          </w:p>
          <w:p w:rsidR="00A95725" w:rsidRPr="00A95725" w:rsidRDefault="00A95725" w:rsidP="00A95725">
            <w:pPr>
              <w:rPr>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поэта.</w:t>
            </w:r>
          </w:p>
          <w:p w:rsidR="0088323A" w:rsidRPr="00A95725" w:rsidRDefault="0088323A" w:rsidP="001A4C02">
            <w:pPr>
              <w:pStyle w:val="a8"/>
              <w:ind w:left="0"/>
              <w:rPr>
                <w:b/>
                <w:sz w:val="20"/>
                <w:szCs w:val="20"/>
              </w:rPr>
            </w:pPr>
            <w:r w:rsidRPr="00A95725">
              <w:rPr>
                <w:sz w:val="20"/>
                <w:szCs w:val="20"/>
              </w:rPr>
              <w:t xml:space="preserve">Размышление  над вопросами:    духовность, духовный труд – основное нравственное достоинство человека  </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выделения стихотворной композиции, ее связующих частей.</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14. А.Т.Твардовский «Прощаемся мы с матерями…», «На дне моей жизни…». Сыновняя память – основные мотивы военной лирики поэта.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sz w:val="20"/>
                <w:szCs w:val="20"/>
              </w:rPr>
              <w:t xml:space="preserve"> знакомство с поэзией поэта по теме Великой Отечественной войны</w:t>
            </w:r>
          </w:p>
          <w:p w:rsidR="0088323A" w:rsidRPr="00A95725" w:rsidRDefault="0088323A" w:rsidP="001A4C02">
            <w:pPr>
              <w:pStyle w:val="a8"/>
              <w:ind w:left="0"/>
              <w:rPr>
                <w:b/>
                <w:sz w:val="20"/>
                <w:szCs w:val="20"/>
              </w:rPr>
            </w:pPr>
            <w:r w:rsidRPr="00A95725">
              <w:rPr>
                <w:sz w:val="20"/>
                <w:szCs w:val="20"/>
              </w:rPr>
              <w:t>Анализ текста.</w:t>
            </w:r>
          </w:p>
          <w:p w:rsidR="0088323A" w:rsidRPr="00A95725" w:rsidRDefault="0088323A" w:rsidP="001A4C02">
            <w:pPr>
              <w:pStyle w:val="a8"/>
              <w:ind w:left="0"/>
              <w:rPr>
                <w:b/>
                <w:sz w:val="20"/>
                <w:szCs w:val="20"/>
              </w:rPr>
            </w:pPr>
          </w:p>
          <w:p w:rsidR="0088323A" w:rsidRPr="00A95725" w:rsidRDefault="0088323A" w:rsidP="001A4C02">
            <w:pPr>
              <w:shd w:val="clear" w:color="auto" w:fill="FFFFFF"/>
              <w:rPr>
                <w:sz w:val="20"/>
                <w:szCs w:val="20"/>
              </w:rPr>
            </w:pPr>
            <w:r w:rsidRPr="00A95725">
              <w:rPr>
                <w:b/>
                <w:bCs/>
                <w:color w:val="000000"/>
                <w:sz w:val="20"/>
                <w:szCs w:val="20"/>
              </w:rPr>
              <w:t xml:space="preserve">Возможные виды внеурочной деятельности: </w:t>
            </w:r>
            <w:r w:rsidRPr="00A95725">
              <w:rPr>
                <w:color w:val="000000"/>
                <w:sz w:val="20"/>
                <w:szCs w:val="20"/>
              </w:rPr>
              <w:t>встреча в лите</w:t>
            </w:r>
            <w:r w:rsidRPr="00A95725">
              <w:rPr>
                <w:color w:val="000000"/>
                <w:sz w:val="20"/>
                <w:szCs w:val="20"/>
              </w:rPr>
              <w:softHyphen/>
              <w:t>ратурной гостиной или час поэзии «Стихи и песни о войне по</w:t>
            </w:r>
            <w:r w:rsidRPr="00A95725">
              <w:rPr>
                <w:color w:val="000000"/>
                <w:sz w:val="20"/>
                <w:szCs w:val="20"/>
              </w:rPr>
              <w:softHyphen/>
            </w:r>
            <w:r w:rsidRPr="00A95725">
              <w:rPr>
                <w:color w:val="000000"/>
                <w:sz w:val="20"/>
                <w:szCs w:val="20"/>
              </w:rPr>
              <w:lastRenderedPageBreak/>
              <w:t xml:space="preserve">этов </w:t>
            </w:r>
            <w:r w:rsidRPr="00A95725">
              <w:rPr>
                <w:color w:val="000000"/>
                <w:sz w:val="20"/>
                <w:szCs w:val="20"/>
                <w:lang w:val="en-US"/>
              </w:rPr>
              <w:t>XX</w:t>
            </w:r>
            <w:r w:rsidRPr="00A95725">
              <w:rPr>
                <w:color w:val="000000"/>
                <w:sz w:val="20"/>
                <w:szCs w:val="20"/>
              </w:rPr>
              <w:t xml:space="preserve"> века»:</w:t>
            </w:r>
          </w:p>
          <w:p w:rsidR="0088323A" w:rsidRPr="00A95725" w:rsidRDefault="0088323A" w:rsidP="001A4C02">
            <w:pPr>
              <w:shd w:val="clear" w:color="auto" w:fill="FFFFFF"/>
              <w:rPr>
                <w:sz w:val="20"/>
                <w:szCs w:val="20"/>
              </w:rPr>
            </w:pPr>
            <w:r w:rsidRPr="00A95725">
              <w:rPr>
                <w:color w:val="000000"/>
                <w:sz w:val="20"/>
                <w:szCs w:val="20"/>
              </w:rPr>
              <w:t xml:space="preserve">А.А. Ахматова.  </w:t>
            </w:r>
            <w:r w:rsidRPr="00A95725">
              <w:rPr>
                <w:i/>
                <w:iCs/>
                <w:color w:val="000000"/>
                <w:sz w:val="20"/>
                <w:szCs w:val="20"/>
              </w:rPr>
              <w:t>«Клятва», «</w:t>
            </w:r>
            <w:proofErr w:type="spellStart"/>
            <w:r w:rsidRPr="00A95725">
              <w:rPr>
                <w:i/>
                <w:iCs/>
                <w:color w:val="000000"/>
                <w:sz w:val="20"/>
                <w:szCs w:val="20"/>
              </w:rPr>
              <w:t>Песнямира</w:t>
            </w:r>
            <w:proofErr w:type="spellEnd"/>
            <w:r w:rsidRPr="00A95725">
              <w:rPr>
                <w:i/>
                <w:iCs/>
                <w:color w:val="000000"/>
                <w:sz w:val="20"/>
                <w:szCs w:val="20"/>
              </w:rPr>
              <w:t>»;</w:t>
            </w:r>
          </w:p>
          <w:p w:rsidR="0088323A" w:rsidRPr="00A95725" w:rsidRDefault="0088323A" w:rsidP="001A4C02">
            <w:pPr>
              <w:shd w:val="clear" w:color="auto" w:fill="FFFFFF"/>
              <w:rPr>
                <w:sz w:val="20"/>
                <w:szCs w:val="20"/>
              </w:rPr>
            </w:pPr>
            <w:r w:rsidRPr="00A95725">
              <w:rPr>
                <w:color w:val="000000"/>
                <w:sz w:val="20"/>
                <w:szCs w:val="20"/>
              </w:rPr>
              <w:t xml:space="preserve">К.М. Симонов. </w:t>
            </w:r>
            <w:r w:rsidRPr="00A95725">
              <w:rPr>
                <w:i/>
                <w:iCs/>
                <w:color w:val="000000"/>
                <w:sz w:val="20"/>
                <w:szCs w:val="20"/>
              </w:rPr>
              <w:t>«Ты помнишь, Алеша, дороги Смоленщи</w:t>
            </w:r>
            <w:r w:rsidRPr="00A95725">
              <w:rPr>
                <w:i/>
                <w:iCs/>
                <w:color w:val="000000"/>
                <w:sz w:val="20"/>
                <w:szCs w:val="20"/>
              </w:rPr>
              <w:softHyphen/>
              <w:t>ны...»;</w:t>
            </w:r>
          </w:p>
          <w:p w:rsidR="0088323A" w:rsidRPr="00A95725" w:rsidRDefault="0088323A" w:rsidP="001A4C02">
            <w:pPr>
              <w:shd w:val="clear" w:color="auto" w:fill="FFFFFF"/>
              <w:rPr>
                <w:sz w:val="20"/>
                <w:szCs w:val="20"/>
              </w:rPr>
            </w:pPr>
            <w:r w:rsidRPr="00A95725">
              <w:rPr>
                <w:color w:val="000000"/>
                <w:sz w:val="20"/>
                <w:szCs w:val="20"/>
              </w:rPr>
              <w:t xml:space="preserve">А.А. Сурков. </w:t>
            </w:r>
            <w:r w:rsidRPr="00A95725">
              <w:rPr>
                <w:i/>
                <w:iCs/>
                <w:color w:val="000000"/>
                <w:sz w:val="20"/>
                <w:szCs w:val="20"/>
              </w:rPr>
              <w:t>«В землянке»;</w:t>
            </w:r>
          </w:p>
          <w:p w:rsidR="0088323A" w:rsidRPr="00A95725" w:rsidRDefault="0088323A" w:rsidP="001A4C02">
            <w:pPr>
              <w:pStyle w:val="a8"/>
              <w:ind w:left="0"/>
              <w:jc w:val="both"/>
              <w:rPr>
                <w:sz w:val="20"/>
                <w:szCs w:val="20"/>
              </w:rPr>
            </w:pPr>
            <w:r w:rsidRPr="00A95725">
              <w:rPr>
                <w:color w:val="000000"/>
                <w:sz w:val="20"/>
                <w:szCs w:val="20"/>
              </w:rPr>
              <w:t xml:space="preserve">М.В. Исаковский. </w:t>
            </w:r>
            <w:r w:rsidRPr="00A95725">
              <w:rPr>
                <w:i/>
                <w:iCs/>
                <w:color w:val="000000"/>
                <w:sz w:val="20"/>
                <w:szCs w:val="20"/>
              </w:rPr>
              <w:t xml:space="preserve">«Огонек», «Ой, туманы мои...» </w:t>
            </w:r>
            <w:r w:rsidRPr="00A95725">
              <w:rPr>
                <w:color w:val="000000"/>
                <w:sz w:val="20"/>
                <w:szCs w:val="20"/>
              </w:rPr>
              <w:t>и др.</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rPr>
                <w:sz w:val="20"/>
                <w:szCs w:val="20"/>
              </w:rPr>
            </w:pPr>
            <w:r w:rsidRPr="00A95725">
              <w:rPr>
                <w:sz w:val="20"/>
                <w:szCs w:val="20"/>
              </w:rPr>
              <w:t>Знание терминов из теории литературы: композиция лирического стихотворения, поэтический синтаксис (риторические фигуры)</w:t>
            </w:r>
            <w:proofErr w:type="gramStart"/>
            <w:r w:rsidRPr="00A95725">
              <w:rPr>
                <w:sz w:val="20"/>
                <w:szCs w:val="20"/>
              </w:rPr>
              <w:t>.</w:t>
            </w:r>
            <w:proofErr w:type="gramEnd"/>
            <w:r w:rsidRPr="00A95725">
              <w:rPr>
                <w:sz w:val="20"/>
                <w:szCs w:val="20"/>
              </w:rPr>
              <w:t xml:space="preserve">  </w:t>
            </w:r>
            <w:proofErr w:type="gramStart"/>
            <w:r w:rsidRPr="00A95725">
              <w:rPr>
                <w:sz w:val="20"/>
                <w:szCs w:val="20"/>
              </w:rPr>
              <w:t>з</w:t>
            </w:r>
            <w:proofErr w:type="gramEnd"/>
            <w:r w:rsidRPr="00A95725">
              <w:rPr>
                <w:sz w:val="20"/>
                <w:szCs w:val="20"/>
              </w:rPr>
              <w:t>накомство с поэзией поэта по теме Великой Отечественной войны</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lastRenderedPageBreak/>
              <w:t>Личностные:</w:t>
            </w:r>
            <w:r w:rsidRPr="00A95725">
              <w:rPr>
                <w:sz w:val="20"/>
                <w:szCs w:val="20"/>
              </w:rPr>
              <w:t xml:space="preserve"> </w:t>
            </w:r>
          </w:p>
          <w:p w:rsidR="0088323A" w:rsidRPr="00A95725" w:rsidRDefault="0088323A" w:rsidP="001A4C02">
            <w:pPr>
              <w:autoSpaceDE w:val="0"/>
              <w:autoSpaceDN w:val="0"/>
              <w:adjustRightInd w:val="0"/>
              <w:rPr>
                <w:sz w:val="20"/>
                <w:szCs w:val="20"/>
              </w:rPr>
            </w:pPr>
            <w:r w:rsidRPr="00A95725">
              <w:rPr>
                <w:sz w:val="20"/>
                <w:szCs w:val="20"/>
              </w:rPr>
              <w:t>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 xml:space="preserve">и творчеству писателя, его желания </w:t>
            </w:r>
          </w:p>
          <w:p w:rsidR="0088323A" w:rsidRPr="00A95725" w:rsidRDefault="0088323A" w:rsidP="001A4C02">
            <w:pPr>
              <w:pStyle w:val="a8"/>
              <w:ind w:left="0"/>
              <w:rPr>
                <w:b/>
                <w:sz w:val="20"/>
                <w:szCs w:val="20"/>
              </w:rPr>
            </w:pPr>
            <w:r w:rsidRPr="00A95725">
              <w:rPr>
                <w:sz w:val="20"/>
                <w:szCs w:val="20"/>
              </w:rPr>
              <w:t xml:space="preserve">уяснить, что нельзя забывать о тех, кто «уже не придет никогда». </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понимать  важную роль литературы в годы войны; воспитывать гордость, патриотизм, сострадание и любовь.</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15. «Василий Тёркин». Война, жизнь и смерть, героизм, чувство долга.</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Анализ текста.</w:t>
            </w:r>
          </w:p>
          <w:p w:rsidR="0088323A" w:rsidRPr="00A95725" w:rsidRDefault="0088323A" w:rsidP="001A4C02">
            <w:pPr>
              <w:pStyle w:val="a8"/>
              <w:ind w:left="0"/>
              <w:rPr>
                <w:b/>
                <w:sz w:val="20"/>
                <w:szCs w:val="20"/>
              </w:rPr>
            </w:pPr>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w:t>
            </w:r>
          </w:p>
          <w:p w:rsidR="0088323A" w:rsidRPr="00A95725" w:rsidRDefault="0088323A" w:rsidP="001A4C02">
            <w:pPr>
              <w:autoSpaceDE w:val="0"/>
              <w:autoSpaceDN w:val="0"/>
              <w:adjustRightInd w:val="0"/>
              <w:rPr>
                <w:sz w:val="20"/>
                <w:szCs w:val="20"/>
              </w:rPr>
            </w:pPr>
            <w:r w:rsidRPr="00A95725">
              <w:rPr>
                <w:sz w:val="20"/>
                <w:szCs w:val="20"/>
              </w:rPr>
              <w:t>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 xml:space="preserve">и творчеству писателя, его желания </w:t>
            </w:r>
          </w:p>
          <w:p w:rsidR="0088323A" w:rsidRPr="00A95725" w:rsidRDefault="0088323A" w:rsidP="001A4C02">
            <w:pPr>
              <w:pStyle w:val="a8"/>
              <w:ind w:left="0"/>
              <w:rPr>
                <w:b/>
                <w:sz w:val="20"/>
                <w:szCs w:val="20"/>
              </w:rPr>
            </w:pPr>
            <w:r w:rsidRPr="00A95725">
              <w:rPr>
                <w:sz w:val="20"/>
                <w:szCs w:val="20"/>
              </w:rPr>
              <w:t xml:space="preserve">уяснить, что нельзя забывать о тех, кто «уже не придет никогда». </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понимать  важную роль литературы в годы войны; воспитывать гордость, патриотизм, сострадание и любовь.</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16. Б.Л. Васильев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tc>
        <w:tc>
          <w:tcPr>
            <w:tcW w:w="2727" w:type="dxa"/>
          </w:tcPr>
          <w:p w:rsidR="0088323A" w:rsidRPr="00A95725" w:rsidRDefault="0088323A" w:rsidP="001A4C02">
            <w:pPr>
              <w:rPr>
                <w:sz w:val="20"/>
                <w:szCs w:val="20"/>
              </w:rPr>
            </w:pPr>
            <w:r w:rsidRPr="00A95725">
              <w:rPr>
                <w:b/>
                <w:sz w:val="20"/>
                <w:szCs w:val="20"/>
              </w:rPr>
              <w:t>Основные виды деятельности:</w:t>
            </w:r>
            <w:r w:rsidRPr="00A95725">
              <w:rPr>
                <w:sz w:val="20"/>
                <w:szCs w:val="20"/>
              </w:rPr>
              <w:t xml:space="preserve"> Прочитать рассказ Б. Васильева «Экспонат №…»</w:t>
            </w:r>
          </w:p>
          <w:p w:rsidR="0088323A" w:rsidRPr="00A95725" w:rsidRDefault="0088323A" w:rsidP="001A4C02">
            <w:pPr>
              <w:rPr>
                <w:sz w:val="20"/>
                <w:szCs w:val="20"/>
              </w:rPr>
            </w:pPr>
            <w:r w:rsidRPr="00A95725">
              <w:rPr>
                <w:sz w:val="20"/>
                <w:szCs w:val="20"/>
              </w:rPr>
              <w:t>Составить цитатный план рассказа о судьбе Анны Федотовны</w:t>
            </w:r>
          </w:p>
          <w:p w:rsidR="0088323A" w:rsidRPr="00A95725" w:rsidRDefault="0088323A" w:rsidP="001A4C02">
            <w:pPr>
              <w:pStyle w:val="a8"/>
              <w:ind w:left="0"/>
              <w:rPr>
                <w:b/>
                <w:sz w:val="20"/>
                <w:szCs w:val="20"/>
              </w:rPr>
            </w:pPr>
            <w:r w:rsidRPr="00A95725">
              <w:rPr>
                <w:color w:val="333333"/>
                <w:sz w:val="20"/>
                <w:szCs w:val="20"/>
              </w:rPr>
              <w:t>Пересказ содержания.</w:t>
            </w:r>
          </w:p>
          <w:p w:rsidR="0088323A" w:rsidRPr="00A95725" w:rsidRDefault="0088323A" w:rsidP="001A4C02">
            <w:pPr>
              <w:pStyle w:val="a8"/>
              <w:ind w:left="0"/>
              <w:rPr>
                <w:b/>
                <w:sz w:val="20"/>
                <w:szCs w:val="20"/>
              </w:rPr>
            </w:pPr>
            <w:r w:rsidRPr="00A95725">
              <w:rPr>
                <w:sz w:val="20"/>
                <w:szCs w:val="20"/>
              </w:rPr>
              <w:t>Комментирование эпизода.</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rPr>
                <w:sz w:val="20"/>
                <w:szCs w:val="20"/>
              </w:rPr>
            </w:pPr>
            <w:r w:rsidRPr="00A95725">
              <w:rPr>
                <w:sz w:val="20"/>
                <w:szCs w:val="20"/>
              </w:rPr>
              <w:t xml:space="preserve">Знание терминов из теории литературы: рассказчик и его роль в повествовании. </w:t>
            </w:r>
            <w:r w:rsidRPr="00A95725">
              <w:rPr>
                <w:color w:val="333333"/>
                <w:sz w:val="20"/>
                <w:szCs w:val="20"/>
              </w:rPr>
              <w:t xml:space="preserve"> Художественные особенности рассказов Шукшина.</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t>Личностные:</w:t>
            </w:r>
          </w:p>
          <w:p w:rsidR="0088323A" w:rsidRPr="00A95725" w:rsidRDefault="0088323A" w:rsidP="001A4C02">
            <w:pPr>
              <w:pStyle w:val="a8"/>
              <w:ind w:left="0"/>
              <w:rPr>
                <w:b/>
                <w:sz w:val="20"/>
                <w:szCs w:val="20"/>
              </w:rPr>
            </w:pPr>
            <w:r w:rsidRPr="00A95725">
              <w:rPr>
                <w:sz w:val="20"/>
                <w:szCs w:val="20"/>
              </w:rPr>
              <w:t>Размышление  над вопросами:    разоблачение равнодушия, нравственной убогости, лицемерия</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w:t>
            </w:r>
            <w:r w:rsidRPr="00A95725">
              <w:rPr>
                <w:b/>
                <w:bCs/>
                <w:color w:val="000000"/>
                <w:sz w:val="20"/>
                <w:szCs w:val="20"/>
              </w:rPr>
              <w:t xml:space="preserve"> Развитие речи: </w:t>
            </w:r>
            <w:r w:rsidRPr="00A95725">
              <w:rPr>
                <w:color w:val="000000"/>
                <w:sz w:val="20"/>
                <w:szCs w:val="20"/>
              </w:rPr>
              <w:t>подготовка плана к диспуту, различные ви</w:t>
            </w:r>
            <w:r w:rsidRPr="00A95725">
              <w:rPr>
                <w:color w:val="000000"/>
                <w:sz w:val="20"/>
                <w:szCs w:val="20"/>
              </w:rPr>
              <w:softHyphen/>
              <w:t>ды комментирования.</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17. В.М.Шукшин. Краткие сведения о писателе. «Чудаки» и «чудики» в рассказах Шукшина. «Микроскоп». Внутренняя простота и нравственная высота героя.</w:t>
            </w:r>
          </w:p>
          <w:p w:rsidR="0088323A" w:rsidRPr="00A95725" w:rsidRDefault="0088323A" w:rsidP="001A4C02">
            <w:pPr>
              <w:rPr>
                <w:sz w:val="20"/>
                <w:szCs w:val="20"/>
              </w:rPr>
            </w:pP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Составление словаря персонажа, сочинение - рассуждение</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r w:rsidRPr="00A95725">
              <w:rPr>
                <w:color w:val="333333"/>
                <w:sz w:val="20"/>
                <w:szCs w:val="20"/>
              </w:rPr>
              <w:t xml:space="preserve"> </w:t>
            </w:r>
            <w:r w:rsidRPr="00A95725">
              <w:rPr>
                <w:color w:val="000000"/>
                <w:sz w:val="20"/>
                <w:szCs w:val="20"/>
              </w:rPr>
              <w:t xml:space="preserve"> день В.М.Шукшина в школе</w:t>
            </w:r>
            <w:proofErr w:type="gramStart"/>
            <w:r w:rsidRPr="00A95725">
              <w:rPr>
                <w:color w:val="000000"/>
                <w:sz w:val="20"/>
                <w:szCs w:val="20"/>
              </w:rPr>
              <w:t>.</w:t>
            </w:r>
            <w:r w:rsidRPr="00A95725">
              <w:rPr>
                <w:color w:val="333333"/>
                <w:sz w:val="20"/>
                <w:szCs w:val="20"/>
              </w:rPr>
              <w:t>.</w:t>
            </w:r>
            <w:proofErr w:type="gramEnd"/>
            <w:r w:rsidRPr="00A95725">
              <w:rPr>
                <w:color w:val="333333"/>
                <w:sz w:val="20"/>
                <w:szCs w:val="20"/>
              </w:rPr>
              <w:t>М. Шукшин в кинематографе</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shd w:val="clear" w:color="auto" w:fill="FFFFFF"/>
              <w:rPr>
                <w:color w:val="000000"/>
                <w:sz w:val="20"/>
                <w:szCs w:val="20"/>
              </w:rPr>
            </w:pPr>
            <w:r w:rsidRPr="00A95725">
              <w:rPr>
                <w:sz w:val="20"/>
                <w:szCs w:val="20"/>
              </w:rPr>
              <w:t xml:space="preserve">Знание терминов из теории литературы: способы создания характера. </w:t>
            </w:r>
            <w:r w:rsidRPr="00A95725">
              <w:rPr>
                <w:color w:val="333333"/>
                <w:sz w:val="20"/>
                <w:szCs w:val="20"/>
              </w:rPr>
              <w:t xml:space="preserve"> Художественные особенности рассказов Шукшина</w:t>
            </w:r>
            <w:proofErr w:type="gramStart"/>
            <w:r w:rsidRPr="00A95725">
              <w:rPr>
                <w:color w:val="333333"/>
                <w:sz w:val="20"/>
                <w:szCs w:val="20"/>
              </w:rPr>
              <w:t>.</w:t>
            </w:r>
            <w:proofErr w:type="gramEnd"/>
            <w:r w:rsidRPr="00A95725">
              <w:rPr>
                <w:color w:val="333333"/>
                <w:sz w:val="20"/>
                <w:szCs w:val="20"/>
              </w:rPr>
              <w:t xml:space="preserve"> </w:t>
            </w:r>
            <w:r w:rsidRPr="00A95725">
              <w:rPr>
                <w:color w:val="000000"/>
                <w:sz w:val="20"/>
                <w:szCs w:val="20"/>
              </w:rPr>
              <w:t xml:space="preserve"> </w:t>
            </w:r>
            <w:proofErr w:type="gramStart"/>
            <w:r w:rsidRPr="00A95725">
              <w:rPr>
                <w:color w:val="000000"/>
                <w:sz w:val="20"/>
                <w:szCs w:val="20"/>
              </w:rPr>
              <w:t>д</w:t>
            </w:r>
            <w:proofErr w:type="gramEnd"/>
            <w:r w:rsidRPr="00A95725">
              <w:rPr>
                <w:color w:val="000000"/>
                <w:sz w:val="20"/>
                <w:szCs w:val="20"/>
              </w:rPr>
              <w:t>еятельность В.М. Шукшина в киноискусстве (сценарист, режиссер, актер).</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 xml:space="preserve">и творчеству писателя. </w:t>
            </w:r>
            <w:r w:rsidRPr="00A95725">
              <w:rPr>
                <w:color w:val="000000"/>
                <w:sz w:val="20"/>
                <w:szCs w:val="20"/>
              </w:rPr>
              <w:t>«Слово о малой родине». Раздумья об отчем крае и его месте в жизни человека.</w:t>
            </w:r>
          </w:p>
          <w:p w:rsidR="0088323A" w:rsidRPr="00A95725" w:rsidRDefault="0088323A" w:rsidP="001A4C02">
            <w:pPr>
              <w:pStyle w:val="a8"/>
              <w:ind w:left="0"/>
              <w:rPr>
                <w:b/>
                <w:sz w:val="20"/>
                <w:szCs w:val="20"/>
              </w:rPr>
            </w:pPr>
          </w:p>
        </w:tc>
        <w:tc>
          <w:tcPr>
            <w:tcW w:w="2284" w:type="dxa"/>
          </w:tcPr>
          <w:p w:rsidR="0088323A" w:rsidRPr="00A95725" w:rsidRDefault="0088323A" w:rsidP="001A4C02">
            <w:pPr>
              <w:rPr>
                <w:rStyle w:val="FontStyle12"/>
                <w:b w:val="0"/>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w:t>
            </w:r>
            <w:r w:rsidRPr="00A95725">
              <w:rPr>
                <w:rStyle w:val="FontStyle12"/>
                <w:b w:val="0"/>
                <w:sz w:val="20"/>
                <w:szCs w:val="20"/>
              </w:rPr>
              <w:t xml:space="preserve"> Поиск и выделение информации в соответствии с поставленной целью.</w:t>
            </w:r>
          </w:p>
          <w:p w:rsidR="0088323A" w:rsidRPr="00A95725" w:rsidRDefault="0088323A" w:rsidP="001A4C02">
            <w:pPr>
              <w:rPr>
                <w:rStyle w:val="FontStyle12"/>
                <w:b w:val="0"/>
                <w:sz w:val="20"/>
                <w:szCs w:val="20"/>
              </w:rPr>
            </w:pPr>
          </w:p>
          <w:p w:rsidR="0088323A" w:rsidRPr="00A95725" w:rsidRDefault="0088323A" w:rsidP="001A4C02">
            <w:pPr>
              <w:pStyle w:val="a8"/>
              <w:ind w:left="0"/>
              <w:rPr>
                <w:b/>
                <w:sz w:val="20"/>
                <w:szCs w:val="20"/>
              </w:rPr>
            </w:pPr>
            <w:r w:rsidRPr="00A95725">
              <w:rPr>
                <w:color w:val="000000"/>
                <w:sz w:val="20"/>
                <w:szCs w:val="20"/>
              </w:rPr>
              <w:t>Умение  подбирать аргументы, строить логическое рассуждение.</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 xml:space="preserve">18. Русские поэты ХХ </w:t>
            </w:r>
            <w:r w:rsidRPr="00A95725">
              <w:rPr>
                <w:sz w:val="20"/>
                <w:szCs w:val="20"/>
              </w:rPr>
              <w:lastRenderedPageBreak/>
              <w:t>века о России. (Ахматова, Цветаева, Смеляков и др.) Своеобразие раскрытия темы России</w:t>
            </w:r>
          </w:p>
        </w:tc>
        <w:tc>
          <w:tcPr>
            <w:tcW w:w="2727" w:type="dxa"/>
          </w:tcPr>
          <w:p w:rsidR="0088323A" w:rsidRPr="00A95725" w:rsidRDefault="0088323A" w:rsidP="001A4C02">
            <w:pPr>
              <w:pStyle w:val="a8"/>
              <w:ind w:left="0"/>
              <w:rPr>
                <w:b/>
                <w:sz w:val="20"/>
                <w:szCs w:val="20"/>
              </w:rPr>
            </w:pPr>
            <w:r w:rsidRPr="00A95725">
              <w:rPr>
                <w:b/>
                <w:sz w:val="20"/>
                <w:szCs w:val="20"/>
              </w:rPr>
              <w:lastRenderedPageBreak/>
              <w:t xml:space="preserve">Основные виды </w:t>
            </w:r>
            <w:r w:rsidRPr="00A95725">
              <w:rPr>
                <w:b/>
                <w:sz w:val="20"/>
                <w:szCs w:val="20"/>
              </w:rPr>
              <w:lastRenderedPageBreak/>
              <w:t>деятельности:</w:t>
            </w:r>
          </w:p>
          <w:p w:rsidR="0088323A" w:rsidRPr="00A95725" w:rsidRDefault="0088323A" w:rsidP="001A4C02">
            <w:pPr>
              <w:pStyle w:val="a8"/>
              <w:ind w:left="0"/>
              <w:rPr>
                <w:b/>
                <w:sz w:val="20"/>
                <w:szCs w:val="20"/>
              </w:rPr>
            </w:pPr>
            <w:r w:rsidRPr="00A95725">
              <w:rPr>
                <w:sz w:val="20"/>
                <w:szCs w:val="20"/>
              </w:rPr>
              <w:t>Анализ поэтического текста</w:t>
            </w:r>
          </w:p>
          <w:p w:rsidR="0088323A" w:rsidRPr="00A95725" w:rsidRDefault="0088323A" w:rsidP="001A4C02">
            <w:pPr>
              <w:pStyle w:val="a8"/>
              <w:ind w:left="0"/>
              <w:jc w:val="both"/>
              <w:rPr>
                <w:sz w:val="20"/>
                <w:szCs w:val="20"/>
              </w:rPr>
            </w:pP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jc w:val="both"/>
              <w:rPr>
                <w:sz w:val="20"/>
                <w:szCs w:val="20"/>
              </w:rPr>
            </w:pPr>
            <w:r w:rsidRPr="00A95725">
              <w:rPr>
                <w:sz w:val="20"/>
                <w:szCs w:val="20"/>
              </w:rPr>
              <w:lastRenderedPageBreak/>
              <w:t>Знание терминов из теории литературы: идея стихотворения</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rPr>
                <w:b/>
                <w:sz w:val="20"/>
                <w:szCs w:val="20"/>
              </w:rPr>
            </w:pPr>
            <w:r w:rsidRPr="00A95725">
              <w:rPr>
                <w:b/>
                <w:sz w:val="20"/>
                <w:szCs w:val="20"/>
              </w:rPr>
              <w:lastRenderedPageBreak/>
              <w:t>Личностные:</w:t>
            </w:r>
            <w:r w:rsidRPr="00A95725">
              <w:rPr>
                <w:sz w:val="20"/>
                <w:szCs w:val="20"/>
              </w:rPr>
              <w:t xml:space="preserve"> </w:t>
            </w:r>
            <w:r w:rsidRPr="00A95725">
              <w:rPr>
                <w:sz w:val="20"/>
                <w:szCs w:val="20"/>
              </w:rPr>
              <w:lastRenderedPageBreak/>
              <w:t xml:space="preserve">Размышление  над вопросами:    </w:t>
            </w:r>
          </w:p>
        </w:tc>
        <w:tc>
          <w:tcPr>
            <w:tcW w:w="2284" w:type="dxa"/>
          </w:tcPr>
          <w:p w:rsidR="0088323A" w:rsidRPr="00A95725" w:rsidRDefault="0088323A" w:rsidP="001A4C02">
            <w:pPr>
              <w:rPr>
                <w:rStyle w:val="FontStyle12"/>
                <w:b w:val="0"/>
                <w:sz w:val="20"/>
                <w:szCs w:val="20"/>
              </w:rPr>
            </w:pPr>
            <w:proofErr w:type="spellStart"/>
            <w:r w:rsidRPr="00A95725">
              <w:rPr>
                <w:b/>
                <w:sz w:val="20"/>
                <w:szCs w:val="20"/>
              </w:rPr>
              <w:lastRenderedPageBreak/>
              <w:t>Метапредметные</w:t>
            </w:r>
            <w:proofErr w:type="spellEnd"/>
            <w:r w:rsidRPr="00A95725">
              <w:rPr>
                <w:b/>
                <w:sz w:val="20"/>
                <w:szCs w:val="20"/>
              </w:rPr>
              <w:t>:</w:t>
            </w:r>
            <w:r w:rsidRPr="00A95725">
              <w:rPr>
                <w:sz w:val="20"/>
                <w:szCs w:val="20"/>
              </w:rPr>
              <w:t xml:space="preserve"> </w:t>
            </w:r>
            <w:r w:rsidRPr="00A95725">
              <w:rPr>
                <w:rStyle w:val="FontStyle12"/>
                <w:b w:val="0"/>
                <w:sz w:val="20"/>
                <w:szCs w:val="20"/>
              </w:rPr>
              <w:t xml:space="preserve"> </w:t>
            </w:r>
            <w:r w:rsidRPr="00A95725">
              <w:rPr>
                <w:rStyle w:val="FontStyle12"/>
                <w:b w:val="0"/>
                <w:sz w:val="20"/>
                <w:szCs w:val="20"/>
              </w:rPr>
              <w:lastRenderedPageBreak/>
              <w:t>Поиск и выделение информации в соответствии с поставленной целью.</w:t>
            </w:r>
          </w:p>
          <w:p w:rsidR="0088323A" w:rsidRPr="00A95725" w:rsidRDefault="0088323A" w:rsidP="001A4C02">
            <w:pPr>
              <w:rPr>
                <w:rStyle w:val="FontStyle12"/>
                <w:b w:val="0"/>
                <w:sz w:val="20"/>
                <w:szCs w:val="20"/>
              </w:rPr>
            </w:pPr>
          </w:p>
          <w:p w:rsidR="0088323A" w:rsidRPr="00A95725" w:rsidRDefault="0088323A" w:rsidP="001A4C02">
            <w:pPr>
              <w:pStyle w:val="a8"/>
              <w:ind w:left="0"/>
              <w:rPr>
                <w:b/>
                <w:sz w:val="20"/>
                <w:szCs w:val="20"/>
              </w:rPr>
            </w:pPr>
            <w:r w:rsidRPr="00A95725">
              <w:rPr>
                <w:color w:val="000000"/>
                <w:sz w:val="20"/>
                <w:szCs w:val="20"/>
              </w:rPr>
              <w:t>Умение  подбирать аргументы, строить логическое рассуждение.</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jc w:val="both"/>
              <w:rPr>
                <w:sz w:val="20"/>
                <w:szCs w:val="20"/>
              </w:rPr>
            </w:pPr>
          </w:p>
        </w:tc>
        <w:tc>
          <w:tcPr>
            <w:tcW w:w="14766" w:type="dxa"/>
            <w:gridSpan w:val="7"/>
          </w:tcPr>
          <w:p w:rsidR="0088323A" w:rsidRPr="00A95725" w:rsidRDefault="0088323A" w:rsidP="001A4C02">
            <w:pPr>
              <w:pStyle w:val="a8"/>
              <w:ind w:left="0"/>
              <w:rPr>
                <w:b/>
                <w:sz w:val="20"/>
                <w:szCs w:val="20"/>
              </w:rPr>
            </w:pPr>
            <w:r w:rsidRPr="00A95725">
              <w:rPr>
                <w:b/>
                <w:sz w:val="20"/>
                <w:szCs w:val="20"/>
              </w:rPr>
              <w:t>Зарубежная литература 7часов</w:t>
            </w: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sz w:val="20"/>
                <w:szCs w:val="20"/>
              </w:rPr>
              <w:t>1. У.Шекспир. Краткие сведения об авторе. Сонеты: «Когда на суд безмолвных, тайных дум…», «</w:t>
            </w:r>
            <w:proofErr w:type="gramStart"/>
            <w:r w:rsidRPr="00A95725">
              <w:rPr>
                <w:sz w:val="20"/>
                <w:szCs w:val="20"/>
              </w:rPr>
              <w:t>Прекрасное</w:t>
            </w:r>
            <w:proofErr w:type="gramEnd"/>
            <w:r w:rsidRPr="00A95725">
              <w:rPr>
                <w:sz w:val="20"/>
                <w:szCs w:val="20"/>
              </w:rPr>
              <w:t xml:space="preserve"> прекрасней во сто крат…»</w:t>
            </w:r>
          </w:p>
          <w:p w:rsidR="0088323A" w:rsidRPr="00A95725" w:rsidRDefault="0088323A" w:rsidP="001A4C02">
            <w:pPr>
              <w:rPr>
                <w:sz w:val="20"/>
                <w:szCs w:val="20"/>
              </w:rPr>
            </w:pPr>
            <w:r w:rsidRPr="00A95725">
              <w:rPr>
                <w:sz w:val="20"/>
                <w:szCs w:val="20"/>
              </w:rPr>
              <w:t>« Уж если ты разлюбишь…», «Люблю, - но реже говорю об этом…»</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r w:rsidRPr="00A95725">
              <w:rPr>
                <w:sz w:val="20"/>
                <w:szCs w:val="20"/>
              </w:rPr>
              <w:t xml:space="preserve"> Краткие сведения об авторе. Чтение стихов. </w:t>
            </w:r>
          </w:p>
          <w:p w:rsidR="0088323A" w:rsidRPr="00A95725" w:rsidRDefault="0088323A" w:rsidP="001A4C02">
            <w:pPr>
              <w:pStyle w:val="a8"/>
              <w:ind w:left="0"/>
              <w:rPr>
                <w:b/>
                <w:sz w:val="20"/>
                <w:szCs w:val="20"/>
              </w:rPr>
            </w:pPr>
            <w:r w:rsidRPr="00A95725">
              <w:rPr>
                <w:sz w:val="20"/>
                <w:szCs w:val="20"/>
              </w:rPr>
              <w:t>Анализ поэтического текста.</w:t>
            </w:r>
          </w:p>
          <w:p w:rsidR="0088323A" w:rsidRPr="00A95725" w:rsidRDefault="0088323A" w:rsidP="001A4C02">
            <w:pPr>
              <w:pStyle w:val="a8"/>
              <w:ind w:left="0"/>
              <w:rPr>
                <w:sz w:val="20"/>
                <w:szCs w:val="20"/>
              </w:rPr>
            </w:pPr>
            <w:r w:rsidRPr="00A95725">
              <w:rPr>
                <w:b/>
                <w:sz w:val="20"/>
                <w:szCs w:val="20"/>
              </w:rPr>
              <w:t xml:space="preserve">Возможные виды внеурочной деятельности: </w:t>
            </w:r>
            <w:r w:rsidRPr="00A95725">
              <w:rPr>
                <w:sz w:val="20"/>
                <w:szCs w:val="20"/>
              </w:rPr>
              <w:t>проекты «Пьесы  У.Шекспира на сцене русских театров»,</w:t>
            </w:r>
          </w:p>
          <w:p w:rsidR="0088323A" w:rsidRPr="00A95725" w:rsidRDefault="0088323A" w:rsidP="001A4C02">
            <w:pPr>
              <w:pStyle w:val="a8"/>
              <w:ind w:left="0"/>
              <w:rPr>
                <w:sz w:val="20"/>
                <w:szCs w:val="20"/>
              </w:rPr>
            </w:pPr>
            <w:r w:rsidRPr="00A95725">
              <w:rPr>
                <w:sz w:val="20"/>
                <w:szCs w:val="20"/>
              </w:rPr>
              <w:t>«Пьесы  У.Шекспира на киноэкране», «Пьесы  У.Шекспира в музыке»</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r w:rsidRPr="00A95725">
              <w:rPr>
                <w:color w:val="000000"/>
                <w:sz w:val="20"/>
                <w:szCs w:val="20"/>
              </w:rPr>
              <w:t xml:space="preserve"> Сонет. Особенности перевода. С.Я.Маршак как переводчик</w:t>
            </w: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поэта.</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Умение работать со справочными материалами и </w:t>
            </w:r>
            <w:proofErr w:type="spellStart"/>
            <w:r w:rsidRPr="00A95725">
              <w:rPr>
                <w:sz w:val="20"/>
                <w:szCs w:val="20"/>
              </w:rPr>
              <w:t>интернет-ресурсами</w:t>
            </w:r>
            <w:proofErr w:type="spellEnd"/>
            <w:r w:rsidRPr="00A95725">
              <w:rPr>
                <w:sz w:val="20"/>
                <w:szCs w:val="20"/>
              </w:rPr>
              <w:t>.</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 xml:space="preserve">2. М. </w:t>
            </w:r>
            <w:proofErr w:type="gramStart"/>
            <w:r w:rsidRPr="00A95725">
              <w:rPr>
                <w:rFonts w:ascii="Times New Roman" w:eastAsia="Times New Roman" w:hAnsi="Times New Roman"/>
              </w:rPr>
              <w:t>Басё</w:t>
            </w:r>
            <w:proofErr w:type="gramEnd"/>
            <w:r w:rsidRPr="00A95725">
              <w:rPr>
                <w:rFonts w:ascii="Times New Roman" w:eastAsia="Times New Roman" w:hAnsi="Times New Roman"/>
              </w:rPr>
              <w:t>. Образ поэта. Основные биографические сведения. Знакомство со стихотворениями, их тематикой и особенностями поэтических образов.</w:t>
            </w:r>
          </w:p>
          <w:p w:rsidR="0088323A" w:rsidRPr="00A95725" w:rsidRDefault="0088323A" w:rsidP="001A4C02">
            <w:pPr>
              <w:rPr>
                <w:sz w:val="20"/>
                <w:szCs w:val="20"/>
              </w:rPr>
            </w:pP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bCs/>
                <w:color w:val="000000"/>
                <w:sz w:val="20"/>
                <w:szCs w:val="20"/>
              </w:rPr>
              <w:t>Сообщения учащихся, выразительное чтение, поисковая работа</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 xml:space="preserve">Возможные виды внеурочной деятельности: </w:t>
            </w:r>
            <w:r w:rsidRPr="00A95725">
              <w:rPr>
                <w:sz w:val="20"/>
                <w:szCs w:val="20"/>
              </w:rPr>
              <w:t>сообщения «Гравюры</w:t>
            </w:r>
          </w:p>
          <w:p w:rsidR="0088323A" w:rsidRPr="00A95725" w:rsidRDefault="0088323A" w:rsidP="001A4C02">
            <w:pPr>
              <w:pStyle w:val="a8"/>
              <w:ind w:left="0"/>
              <w:rPr>
                <w:b/>
                <w:sz w:val="20"/>
                <w:szCs w:val="20"/>
              </w:rPr>
            </w:pPr>
            <w:r w:rsidRPr="00A95725">
              <w:rPr>
                <w:sz w:val="20"/>
                <w:szCs w:val="20"/>
              </w:rPr>
              <w:t>японских художников; японский пейзаж»</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 xml:space="preserve">Знание терминов из теории литературы: </w:t>
            </w:r>
            <w:proofErr w:type="spellStart"/>
            <w:r w:rsidRPr="00A95725">
              <w:rPr>
                <w:rFonts w:ascii="Times New Roman" w:eastAsia="Times New Roman" w:hAnsi="Times New Roman"/>
              </w:rPr>
              <w:t>хокку</w:t>
            </w:r>
            <w:proofErr w:type="spellEnd"/>
            <w:r w:rsidRPr="00A95725">
              <w:rPr>
                <w:rFonts w:ascii="Times New Roman" w:eastAsia="Times New Roman" w:hAnsi="Times New Roman"/>
              </w:rPr>
              <w:t xml:space="preserve"> (</w:t>
            </w:r>
            <w:proofErr w:type="spellStart"/>
            <w:r w:rsidRPr="00A95725">
              <w:rPr>
                <w:rFonts w:ascii="Times New Roman" w:eastAsia="Times New Roman" w:hAnsi="Times New Roman"/>
              </w:rPr>
              <w:t>хайку</w:t>
            </w:r>
            <w:proofErr w:type="spellEnd"/>
            <w:r w:rsidRPr="00A95725">
              <w:rPr>
                <w:rFonts w:ascii="Times New Roman" w:eastAsia="Times New Roman" w:hAnsi="Times New Roman"/>
              </w:rPr>
              <w:t>).</w:t>
            </w:r>
          </w:p>
          <w:p w:rsidR="0088323A" w:rsidRPr="00A95725" w:rsidRDefault="0088323A" w:rsidP="001A4C02">
            <w:pPr>
              <w:pStyle w:val="aff"/>
              <w:ind w:firstLine="540"/>
              <w:rPr>
                <w:rFonts w:ascii="Times New Roman" w:eastAsia="Times New Roman" w:hAnsi="Times New Roman"/>
              </w:rPr>
            </w:pPr>
            <w:r w:rsidRPr="00A95725">
              <w:rPr>
                <w:rFonts w:ascii="Times New Roman" w:eastAsia="Times New Roman" w:hAnsi="Times New Roman"/>
                <w:b/>
              </w:rPr>
              <w:t xml:space="preserve">Развитие речи: </w:t>
            </w:r>
            <w:r w:rsidRPr="00A95725">
              <w:rPr>
                <w:rFonts w:ascii="Times New Roman" w:eastAsia="Times New Roman" w:hAnsi="Times New Roman"/>
              </w:rPr>
              <w:t>попытка сочинительства.</w:t>
            </w: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 xml:space="preserve">и творчеству поэта. </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Развитие  умения анализировать произведение; соотносить с другими видами искусства.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 xml:space="preserve">3. Р.Бёрнс. Краткие сведения об авторе. Стихотворения «Возвращение солдата» (или «Джон ячменное зерно») Основные мотивы стихотворений: чувство долга, воинская </w:t>
            </w:r>
            <w:r w:rsidRPr="00A95725">
              <w:rPr>
                <w:sz w:val="20"/>
                <w:szCs w:val="20"/>
              </w:rPr>
              <w:lastRenderedPageBreak/>
              <w:t>честь, народное представление о добре и силе.</w:t>
            </w:r>
          </w:p>
        </w:tc>
        <w:tc>
          <w:tcPr>
            <w:tcW w:w="2727" w:type="dxa"/>
          </w:tcPr>
          <w:p w:rsidR="0088323A" w:rsidRPr="00A95725" w:rsidRDefault="0088323A" w:rsidP="001A4C02">
            <w:pPr>
              <w:pStyle w:val="a8"/>
              <w:ind w:left="0"/>
              <w:rPr>
                <w:b/>
                <w:sz w:val="20"/>
                <w:szCs w:val="20"/>
              </w:rPr>
            </w:pPr>
            <w:r w:rsidRPr="00A95725">
              <w:rPr>
                <w:b/>
                <w:sz w:val="20"/>
                <w:szCs w:val="20"/>
              </w:rPr>
              <w:lastRenderedPageBreak/>
              <w:t>Основные виды деятельности:</w:t>
            </w:r>
          </w:p>
          <w:p w:rsidR="0088323A" w:rsidRPr="00A95725" w:rsidRDefault="0088323A" w:rsidP="001A4C02">
            <w:pPr>
              <w:pStyle w:val="a8"/>
              <w:ind w:left="0"/>
              <w:rPr>
                <w:b/>
                <w:sz w:val="20"/>
                <w:szCs w:val="20"/>
              </w:rPr>
            </w:pPr>
            <w:r w:rsidRPr="00A95725">
              <w:rPr>
                <w:bCs/>
                <w:color w:val="000000"/>
                <w:sz w:val="20"/>
                <w:szCs w:val="20"/>
              </w:rPr>
              <w:t>Сообщения учащихся, выразительное чтение, поисковая работа по зад. 1-5 с. 282</w:t>
            </w:r>
          </w:p>
          <w:p w:rsidR="0088323A" w:rsidRPr="00A95725" w:rsidRDefault="0088323A" w:rsidP="001A4C02">
            <w:pPr>
              <w:pStyle w:val="a8"/>
              <w:ind w:left="0"/>
              <w:rPr>
                <w:b/>
                <w:sz w:val="20"/>
                <w:szCs w:val="20"/>
              </w:rPr>
            </w:pPr>
          </w:p>
          <w:p w:rsidR="0088323A" w:rsidRPr="00A95725" w:rsidRDefault="0088323A" w:rsidP="00A95725">
            <w:pPr>
              <w:pStyle w:val="aff"/>
              <w:ind w:firstLine="540"/>
              <w:rPr>
                <w:rFonts w:ascii="Times New Roman" w:eastAsia="Times New Roman" w:hAnsi="Times New Roman"/>
              </w:rPr>
            </w:pPr>
            <w:r w:rsidRPr="00A95725">
              <w:rPr>
                <w:rFonts w:ascii="Times New Roman" w:eastAsia="Times New Roman" w:hAnsi="Times New Roman"/>
                <w:b/>
              </w:rPr>
              <w:t xml:space="preserve">Возможные виды </w:t>
            </w:r>
            <w:r w:rsidRPr="00A95725">
              <w:rPr>
                <w:rFonts w:ascii="Times New Roman" w:eastAsia="Times New Roman" w:hAnsi="Times New Roman"/>
                <w:b/>
              </w:rPr>
              <w:lastRenderedPageBreak/>
              <w:t>внеурочной деятельности:</w:t>
            </w:r>
            <w:r w:rsidRPr="00A95725">
              <w:rPr>
                <w:rFonts w:ascii="Times New Roman" w:eastAsia="Times New Roman" w:hAnsi="Times New Roman"/>
              </w:rPr>
              <w:t xml:space="preserve"> час эстетического воспитания «С.Я.Маршак — переводчик».</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t>Знание терминов из теории литературы:  лироэпическая песня, баллада, аллегория; перевод стихотворений.</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 xml:space="preserve">и творчеству поэта. </w:t>
            </w:r>
          </w:p>
          <w:p w:rsidR="0088323A" w:rsidRPr="00A95725" w:rsidRDefault="0088323A" w:rsidP="001A4C02">
            <w:pPr>
              <w:pStyle w:val="a8"/>
              <w:ind w:left="0"/>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Развитие  умения анализировать произведение; соотносить с другими видами искусства.</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b/>
                <w:sz w:val="20"/>
                <w:szCs w:val="20"/>
              </w:rPr>
              <w:t>4.  Р.Л.Стивенсон.</w:t>
            </w:r>
            <w:r w:rsidRPr="00A95725">
              <w:rPr>
                <w:sz w:val="20"/>
                <w:szCs w:val="20"/>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 xml:space="preserve">Чтение </w:t>
            </w:r>
          </w:p>
          <w:p w:rsidR="0088323A" w:rsidRPr="00A95725" w:rsidRDefault="0088323A" w:rsidP="001A4C02">
            <w:pPr>
              <w:pStyle w:val="a8"/>
              <w:ind w:left="0"/>
              <w:rPr>
                <w:sz w:val="20"/>
                <w:szCs w:val="20"/>
              </w:rPr>
            </w:pPr>
            <w:r w:rsidRPr="00A95725">
              <w:rPr>
                <w:sz w:val="20"/>
                <w:szCs w:val="20"/>
              </w:rPr>
              <w:t>С.286-305</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bCs/>
                <w:sz w:val="20"/>
                <w:szCs w:val="20"/>
              </w:rPr>
              <w:t>Роман Стивенсона в кино и мультипликации</w:t>
            </w:r>
            <w:proofErr w:type="gramStart"/>
            <w:r w:rsidRPr="00A95725">
              <w:rPr>
                <w:bCs/>
                <w:sz w:val="20"/>
                <w:szCs w:val="20"/>
              </w:rPr>
              <w:t xml:space="preserve"> ,</w:t>
            </w:r>
            <w:proofErr w:type="gramEnd"/>
            <w:r w:rsidRPr="00A95725">
              <w:rPr>
                <w:bCs/>
                <w:sz w:val="20"/>
                <w:szCs w:val="20"/>
              </w:rPr>
              <w:t xml:space="preserve"> иллюстрации художника  </w:t>
            </w:r>
            <w:proofErr w:type="spellStart"/>
            <w:r w:rsidRPr="00A95725">
              <w:rPr>
                <w:bCs/>
                <w:sz w:val="20"/>
                <w:szCs w:val="20"/>
              </w:rPr>
              <w:t>Г.Брока</w:t>
            </w:r>
            <w:proofErr w:type="spellEnd"/>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jc w:val="both"/>
              <w:rPr>
                <w:sz w:val="20"/>
                <w:szCs w:val="20"/>
              </w:rPr>
            </w:pPr>
            <w:r w:rsidRPr="00A95725">
              <w:rPr>
                <w:sz w:val="20"/>
                <w:szCs w:val="20"/>
              </w:rPr>
              <w:t xml:space="preserve">Знание терминов из теории литературы: приключенческая литература. История создания романа. </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jc w:val="center"/>
              <w:rPr>
                <w:b/>
                <w:sz w:val="20"/>
                <w:szCs w:val="20"/>
              </w:rPr>
            </w:pPr>
          </w:p>
        </w:tc>
        <w:tc>
          <w:tcPr>
            <w:tcW w:w="2284" w:type="dxa"/>
          </w:tcPr>
          <w:p w:rsidR="0088323A" w:rsidRPr="00A95725" w:rsidRDefault="0088323A" w:rsidP="001A4C02">
            <w:pPr>
              <w:pStyle w:val="a8"/>
              <w:ind w:left="0"/>
              <w:rPr>
                <w:b/>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Развитие  умения анализировать произведение; соотносить с другими видами искусства.</w:t>
            </w:r>
          </w:p>
        </w:tc>
        <w:tc>
          <w:tcPr>
            <w:tcW w:w="1262" w:type="dxa"/>
          </w:tcPr>
          <w:p w:rsidR="0088323A" w:rsidRPr="00A95725" w:rsidRDefault="0088323A" w:rsidP="001A4C02">
            <w:pPr>
              <w:pStyle w:val="a8"/>
              <w:ind w:left="0"/>
              <w:rPr>
                <w:bCs/>
                <w:sz w:val="20"/>
                <w:szCs w:val="20"/>
              </w:rPr>
            </w:pPr>
          </w:p>
        </w:tc>
        <w:tc>
          <w:tcPr>
            <w:tcW w:w="1263" w:type="dxa"/>
          </w:tcPr>
          <w:p w:rsidR="0088323A" w:rsidRPr="00A95725" w:rsidRDefault="0088323A" w:rsidP="001A4C02">
            <w:pPr>
              <w:pStyle w:val="a8"/>
              <w:ind w:left="0"/>
              <w:rPr>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b/>
                <w:sz w:val="20"/>
                <w:szCs w:val="20"/>
              </w:rPr>
              <w:t>5. А. де Сент-Экзюпери</w:t>
            </w:r>
            <w:r w:rsidRPr="00A95725">
              <w:rPr>
                <w:sz w:val="20"/>
                <w:szCs w:val="20"/>
              </w:rPr>
              <w:t xml:space="preserve">. Краткие сведения о писателе. «Планета людей» (или «Маленький принц»). </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Чтение вступительной статьи учебника об основных биографических сведениях А. де Сент-Экзюпери,  изучение произведений в рамках темы.</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color w:val="000000"/>
                <w:sz w:val="20"/>
                <w:szCs w:val="20"/>
              </w:rPr>
              <w:t xml:space="preserve">Сказка А. де Сент-Экзюпери на языке других искусств. </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jc w:val="both"/>
              <w:rPr>
                <w:sz w:val="20"/>
                <w:szCs w:val="20"/>
              </w:rPr>
            </w:pPr>
            <w:r w:rsidRPr="00A95725">
              <w:rPr>
                <w:sz w:val="20"/>
                <w:szCs w:val="20"/>
              </w:rPr>
              <w:t>лирическая проза, правда и вымысел,</w:t>
            </w:r>
          </w:p>
          <w:p w:rsidR="0088323A" w:rsidRPr="00A95725" w:rsidRDefault="0088323A" w:rsidP="001A4C02">
            <w:pPr>
              <w:pStyle w:val="a8"/>
              <w:ind w:left="0"/>
              <w:rPr>
                <w:b/>
                <w:sz w:val="20"/>
                <w:szCs w:val="20"/>
              </w:rPr>
            </w:pPr>
            <w:r w:rsidRPr="00A95725">
              <w:rPr>
                <w:sz w:val="20"/>
                <w:szCs w:val="20"/>
              </w:rPr>
              <w:t>начальное представление о «вечных» вопросах в литературных произведениях.</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rPr>
                <w:b/>
                <w:sz w:val="20"/>
                <w:szCs w:val="20"/>
              </w:rPr>
            </w:pPr>
            <w:r w:rsidRPr="00A95725">
              <w:rPr>
                <w:sz w:val="20"/>
                <w:szCs w:val="20"/>
              </w:rPr>
              <w:t xml:space="preserve">Формирование </w:t>
            </w:r>
          </w:p>
          <w:p w:rsidR="0088323A" w:rsidRPr="00A95725" w:rsidRDefault="0088323A" w:rsidP="001A4C02">
            <w:pPr>
              <w:pStyle w:val="a8"/>
              <w:ind w:left="0"/>
              <w:rPr>
                <w:sz w:val="20"/>
                <w:szCs w:val="20"/>
              </w:rPr>
            </w:pPr>
            <w:r w:rsidRPr="00A95725">
              <w:rPr>
                <w:sz w:val="20"/>
                <w:szCs w:val="20"/>
              </w:rPr>
              <w:t xml:space="preserve">убеждения на примере повести в том, что в мире существует </w:t>
            </w:r>
          </w:p>
          <w:p w:rsidR="0088323A" w:rsidRPr="00A95725" w:rsidRDefault="0088323A" w:rsidP="001A4C02">
            <w:pPr>
              <w:pStyle w:val="a8"/>
              <w:ind w:left="0"/>
              <w:rPr>
                <w:b/>
                <w:sz w:val="20"/>
                <w:szCs w:val="20"/>
              </w:rPr>
            </w:pPr>
            <w:r w:rsidRPr="00A95725">
              <w:rPr>
                <w:sz w:val="20"/>
                <w:szCs w:val="20"/>
              </w:rPr>
              <w:t>добро, справедливость, мужество, порядочность, честь</w:t>
            </w:r>
          </w:p>
        </w:tc>
        <w:tc>
          <w:tcPr>
            <w:tcW w:w="2284" w:type="dxa"/>
          </w:tcPr>
          <w:p w:rsidR="0088323A" w:rsidRPr="00A95725" w:rsidRDefault="0088323A" w:rsidP="001A4C02">
            <w:pPr>
              <w:pStyle w:val="a8"/>
              <w:ind w:left="0"/>
              <w:rPr>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w:t>
            </w:r>
          </w:p>
          <w:p w:rsidR="0088323A" w:rsidRPr="00A95725" w:rsidRDefault="0088323A" w:rsidP="001A4C02">
            <w:pPr>
              <w:pStyle w:val="a8"/>
              <w:ind w:left="0"/>
              <w:rPr>
                <w:b/>
                <w:sz w:val="20"/>
                <w:szCs w:val="20"/>
              </w:rPr>
            </w:pPr>
            <w:r w:rsidRPr="00A95725">
              <w:rPr>
                <w:sz w:val="20"/>
                <w:szCs w:val="20"/>
              </w:rPr>
              <w:t>Развитие монологической речи.</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sz w:val="20"/>
                <w:szCs w:val="20"/>
              </w:rPr>
            </w:pPr>
            <w:r w:rsidRPr="00A95725">
              <w:rPr>
                <w:b/>
                <w:sz w:val="20"/>
                <w:szCs w:val="20"/>
              </w:rPr>
              <w:t>6. А. де Сент-Экзюпери</w:t>
            </w:r>
            <w:r w:rsidRPr="00A95725">
              <w:rPr>
                <w:sz w:val="20"/>
                <w:szCs w:val="20"/>
              </w:rPr>
              <w:t>. «Планета людей» (или «Маленький принц»). Добро, справедливость, мужество, порядочность, честь в понимании писателя и его героев.</w:t>
            </w:r>
          </w:p>
        </w:tc>
        <w:tc>
          <w:tcPr>
            <w:tcW w:w="2727" w:type="dxa"/>
          </w:tcPr>
          <w:p w:rsidR="0088323A" w:rsidRPr="00A95725" w:rsidRDefault="0088323A" w:rsidP="001A4C02">
            <w:pPr>
              <w:pStyle w:val="a8"/>
              <w:ind w:left="0"/>
              <w:rPr>
                <w:b/>
                <w:sz w:val="20"/>
                <w:szCs w:val="20"/>
              </w:rPr>
            </w:pPr>
            <w:r w:rsidRPr="00A95725">
              <w:rPr>
                <w:b/>
                <w:sz w:val="20"/>
                <w:szCs w:val="20"/>
              </w:rPr>
              <w:t>Основные виды деятельности:</w:t>
            </w:r>
          </w:p>
          <w:p w:rsidR="0088323A" w:rsidRPr="00A95725" w:rsidRDefault="0088323A" w:rsidP="001A4C02">
            <w:pPr>
              <w:pStyle w:val="a8"/>
              <w:ind w:left="0"/>
              <w:rPr>
                <w:b/>
                <w:sz w:val="20"/>
                <w:szCs w:val="20"/>
              </w:rPr>
            </w:pPr>
            <w:r w:rsidRPr="00A95725">
              <w:rPr>
                <w:sz w:val="20"/>
                <w:szCs w:val="20"/>
              </w:rPr>
              <w:t xml:space="preserve">Чтение </w:t>
            </w:r>
          </w:p>
          <w:p w:rsidR="0088323A" w:rsidRPr="00A95725" w:rsidRDefault="0088323A" w:rsidP="001A4C02">
            <w:pPr>
              <w:pStyle w:val="a8"/>
              <w:ind w:left="0"/>
              <w:rPr>
                <w:sz w:val="20"/>
                <w:szCs w:val="20"/>
              </w:rPr>
            </w:pPr>
            <w:r w:rsidRPr="00A95725">
              <w:rPr>
                <w:sz w:val="20"/>
                <w:szCs w:val="20"/>
              </w:rPr>
              <w:t>С.306 – 322.</w:t>
            </w:r>
          </w:p>
          <w:p w:rsidR="0088323A" w:rsidRPr="00A95725" w:rsidRDefault="0088323A" w:rsidP="001A4C02">
            <w:pPr>
              <w:pStyle w:val="a8"/>
              <w:ind w:left="0"/>
              <w:rPr>
                <w:b/>
                <w:sz w:val="20"/>
                <w:szCs w:val="20"/>
              </w:rPr>
            </w:pP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color w:val="000000"/>
                <w:sz w:val="20"/>
                <w:szCs w:val="20"/>
              </w:rPr>
              <w:t>Сказка А. де Сент-Экзюпери на языке других искусств. Рисунки детей по мотивам «Малень</w:t>
            </w:r>
            <w:r w:rsidRPr="00A95725">
              <w:rPr>
                <w:color w:val="000000"/>
                <w:sz w:val="20"/>
                <w:szCs w:val="20"/>
              </w:rPr>
              <w:softHyphen/>
              <w:t>кого принца».</w:t>
            </w:r>
          </w:p>
        </w:tc>
        <w:tc>
          <w:tcPr>
            <w:tcW w:w="2326" w:type="dxa"/>
          </w:tcPr>
          <w:p w:rsidR="0088323A" w:rsidRPr="00A95725" w:rsidRDefault="0088323A" w:rsidP="001A4C02">
            <w:pPr>
              <w:pStyle w:val="a8"/>
              <w:ind w:left="0"/>
              <w:rPr>
                <w:b/>
                <w:sz w:val="20"/>
                <w:szCs w:val="20"/>
              </w:rPr>
            </w:pPr>
            <w:r w:rsidRPr="00A95725">
              <w:rPr>
                <w:b/>
                <w:sz w:val="20"/>
                <w:szCs w:val="20"/>
              </w:rPr>
              <w:t>Предметные:</w:t>
            </w:r>
          </w:p>
          <w:p w:rsidR="0088323A" w:rsidRPr="00A95725" w:rsidRDefault="0088323A" w:rsidP="001A4C02">
            <w:pPr>
              <w:pStyle w:val="a8"/>
              <w:ind w:left="0"/>
              <w:rPr>
                <w:b/>
                <w:sz w:val="20"/>
                <w:szCs w:val="20"/>
              </w:rPr>
            </w:pPr>
            <w:r w:rsidRPr="00A95725">
              <w:rPr>
                <w:sz w:val="20"/>
                <w:szCs w:val="20"/>
              </w:rPr>
              <w:t>Знание терминов из теории литературы:</w:t>
            </w:r>
          </w:p>
          <w:p w:rsidR="0088323A" w:rsidRPr="00A95725" w:rsidRDefault="0088323A" w:rsidP="001A4C02">
            <w:pPr>
              <w:jc w:val="both"/>
              <w:rPr>
                <w:sz w:val="20"/>
                <w:szCs w:val="20"/>
              </w:rPr>
            </w:pPr>
            <w:r w:rsidRPr="00A95725">
              <w:rPr>
                <w:sz w:val="20"/>
                <w:szCs w:val="20"/>
              </w:rPr>
              <w:t>лирическая проза, правда и вымысел,</w:t>
            </w:r>
          </w:p>
          <w:p w:rsidR="0088323A" w:rsidRPr="00A95725" w:rsidRDefault="0088323A" w:rsidP="001A4C02">
            <w:pPr>
              <w:pStyle w:val="a8"/>
              <w:ind w:left="0"/>
              <w:rPr>
                <w:b/>
                <w:sz w:val="20"/>
                <w:szCs w:val="20"/>
              </w:rPr>
            </w:pPr>
            <w:r w:rsidRPr="00A95725">
              <w:rPr>
                <w:sz w:val="20"/>
                <w:szCs w:val="20"/>
              </w:rPr>
              <w:t>начальное представление о «вечных» вопросах в литературных произведениях.</w:t>
            </w:r>
          </w:p>
        </w:tc>
        <w:tc>
          <w:tcPr>
            <w:tcW w:w="2562" w:type="dxa"/>
          </w:tcPr>
          <w:p w:rsidR="0088323A" w:rsidRPr="00A95725" w:rsidRDefault="0088323A" w:rsidP="001A4C02">
            <w:pPr>
              <w:autoSpaceDE w:val="0"/>
              <w:autoSpaceDN w:val="0"/>
              <w:adjustRightInd w:val="0"/>
              <w:rPr>
                <w:sz w:val="20"/>
                <w:szCs w:val="20"/>
              </w:rPr>
            </w:pPr>
            <w:r w:rsidRPr="00A95725">
              <w:rPr>
                <w:b/>
                <w:sz w:val="20"/>
                <w:szCs w:val="20"/>
              </w:rPr>
              <w:t>Личностные:</w:t>
            </w:r>
            <w:r w:rsidRPr="00A95725">
              <w:rPr>
                <w:sz w:val="20"/>
                <w:szCs w:val="20"/>
              </w:rPr>
              <w:t xml:space="preserve"> Пробуждение осознанного интереса к личности</w:t>
            </w:r>
          </w:p>
          <w:p w:rsidR="0088323A" w:rsidRPr="00A95725" w:rsidRDefault="0088323A" w:rsidP="001A4C02">
            <w:pPr>
              <w:pStyle w:val="a8"/>
              <w:ind w:left="0"/>
              <w:rPr>
                <w:b/>
                <w:sz w:val="20"/>
                <w:szCs w:val="20"/>
              </w:rPr>
            </w:pPr>
            <w:r w:rsidRPr="00A95725">
              <w:rPr>
                <w:sz w:val="20"/>
                <w:szCs w:val="20"/>
              </w:rPr>
              <w:t>и творчеству писателя.</w:t>
            </w:r>
          </w:p>
          <w:p w:rsidR="0088323A" w:rsidRPr="00A95725" w:rsidRDefault="0088323A" w:rsidP="001A4C02">
            <w:pPr>
              <w:pStyle w:val="a8"/>
              <w:ind w:left="0"/>
              <w:rPr>
                <w:b/>
                <w:sz w:val="20"/>
                <w:szCs w:val="20"/>
              </w:rPr>
            </w:pPr>
            <w:r w:rsidRPr="00A95725">
              <w:rPr>
                <w:sz w:val="20"/>
                <w:szCs w:val="20"/>
              </w:rPr>
              <w:t xml:space="preserve">Формирование </w:t>
            </w:r>
          </w:p>
          <w:p w:rsidR="0088323A" w:rsidRPr="00A95725" w:rsidRDefault="0088323A" w:rsidP="001A4C02">
            <w:pPr>
              <w:pStyle w:val="a8"/>
              <w:ind w:left="0"/>
              <w:rPr>
                <w:sz w:val="20"/>
                <w:szCs w:val="20"/>
              </w:rPr>
            </w:pPr>
            <w:r w:rsidRPr="00A95725">
              <w:rPr>
                <w:sz w:val="20"/>
                <w:szCs w:val="20"/>
              </w:rPr>
              <w:t xml:space="preserve">убеждения на примере повести в том, что в мире существует </w:t>
            </w:r>
          </w:p>
          <w:p w:rsidR="0088323A" w:rsidRPr="00A95725" w:rsidRDefault="0088323A" w:rsidP="001A4C02">
            <w:pPr>
              <w:pStyle w:val="a8"/>
              <w:ind w:left="0"/>
              <w:rPr>
                <w:b/>
                <w:sz w:val="20"/>
                <w:szCs w:val="20"/>
              </w:rPr>
            </w:pPr>
            <w:r w:rsidRPr="00A95725">
              <w:rPr>
                <w:sz w:val="20"/>
                <w:szCs w:val="20"/>
              </w:rPr>
              <w:t>добро, справедливость, мужество, порядочность, честь</w:t>
            </w:r>
          </w:p>
        </w:tc>
        <w:tc>
          <w:tcPr>
            <w:tcW w:w="2284" w:type="dxa"/>
          </w:tcPr>
          <w:p w:rsidR="0088323A" w:rsidRPr="00A95725" w:rsidRDefault="0088323A" w:rsidP="001A4C02">
            <w:pPr>
              <w:pStyle w:val="a8"/>
              <w:ind w:left="0"/>
              <w:rPr>
                <w:sz w:val="20"/>
                <w:szCs w:val="20"/>
              </w:rPr>
            </w:pPr>
            <w:proofErr w:type="spellStart"/>
            <w:r w:rsidRPr="00A95725">
              <w:rPr>
                <w:b/>
                <w:sz w:val="20"/>
                <w:szCs w:val="20"/>
              </w:rPr>
              <w:t>Метапредметные</w:t>
            </w:r>
            <w:proofErr w:type="spellEnd"/>
            <w:r w:rsidRPr="00A95725">
              <w:rPr>
                <w:b/>
                <w:sz w:val="20"/>
                <w:szCs w:val="20"/>
              </w:rPr>
              <w:t>:</w:t>
            </w:r>
            <w:r w:rsidRPr="00A95725">
              <w:rPr>
                <w:sz w:val="20"/>
                <w:szCs w:val="20"/>
              </w:rPr>
              <w:t xml:space="preserve"> Сопоставление произведения с экранизацией.</w:t>
            </w:r>
          </w:p>
          <w:p w:rsidR="0088323A" w:rsidRPr="00A95725" w:rsidRDefault="0088323A" w:rsidP="001A4C02">
            <w:pPr>
              <w:pStyle w:val="a8"/>
              <w:ind w:left="0"/>
              <w:rPr>
                <w:b/>
                <w:sz w:val="20"/>
                <w:szCs w:val="20"/>
              </w:rPr>
            </w:pPr>
            <w:r w:rsidRPr="00A95725">
              <w:rPr>
                <w:sz w:val="20"/>
                <w:szCs w:val="20"/>
              </w:rPr>
              <w:t>Развитие монологической речи</w:t>
            </w:r>
          </w:p>
        </w:tc>
        <w:tc>
          <w:tcPr>
            <w:tcW w:w="1262" w:type="dxa"/>
          </w:tcPr>
          <w:p w:rsidR="0088323A" w:rsidRPr="00A95725" w:rsidRDefault="0088323A" w:rsidP="001A4C02">
            <w:pPr>
              <w:pStyle w:val="a8"/>
              <w:ind w:left="0"/>
              <w:rPr>
                <w:b/>
                <w:bCs/>
                <w:sz w:val="20"/>
                <w:szCs w:val="20"/>
              </w:rPr>
            </w:pPr>
          </w:p>
        </w:tc>
        <w:tc>
          <w:tcPr>
            <w:tcW w:w="1263" w:type="dxa"/>
          </w:tcPr>
          <w:p w:rsidR="0088323A" w:rsidRPr="00A95725" w:rsidRDefault="0088323A" w:rsidP="001A4C02">
            <w:pPr>
              <w:pStyle w:val="a8"/>
              <w:ind w:left="0"/>
              <w:rPr>
                <w:b/>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rPr>
                <w:b/>
                <w:sz w:val="20"/>
                <w:szCs w:val="20"/>
              </w:rPr>
            </w:pPr>
            <w:r w:rsidRPr="00A95725">
              <w:rPr>
                <w:b/>
                <w:sz w:val="20"/>
                <w:szCs w:val="20"/>
              </w:rPr>
              <w:t>7. Янка Купала</w:t>
            </w:r>
          </w:p>
          <w:p w:rsidR="0088323A" w:rsidRPr="00A95725" w:rsidRDefault="0088323A" w:rsidP="001A4C02">
            <w:pPr>
              <w:pStyle w:val="aff"/>
              <w:rPr>
                <w:rFonts w:ascii="Times New Roman" w:eastAsia="Times New Roman" w:hAnsi="Times New Roman"/>
              </w:rPr>
            </w:pPr>
            <w:r w:rsidRPr="00A95725">
              <w:rPr>
                <w:rFonts w:ascii="Times New Roman" w:eastAsia="Times New Roman" w:hAnsi="Times New Roman"/>
              </w:rPr>
              <w:lastRenderedPageBreak/>
              <w:t xml:space="preserve">Основные биографические сведения. Отражение судьбы белорусского народа в стихах </w:t>
            </w:r>
            <w:r w:rsidRPr="00A95725">
              <w:rPr>
                <w:rFonts w:ascii="Times New Roman" w:eastAsia="Times New Roman" w:hAnsi="Times New Roman"/>
                <w:i/>
              </w:rPr>
              <w:t>«Мужик», «А кто там идет?», «Алеся»</w:t>
            </w:r>
            <w:r w:rsidRPr="00A95725">
              <w:rPr>
                <w:rFonts w:ascii="Times New Roman" w:eastAsia="Times New Roman" w:hAnsi="Times New Roman"/>
              </w:rPr>
              <w:t>. М. Горький и М. Исаковский — переводчики Я. Купалы.</w:t>
            </w:r>
          </w:p>
        </w:tc>
        <w:tc>
          <w:tcPr>
            <w:tcW w:w="2727" w:type="dxa"/>
          </w:tcPr>
          <w:p w:rsidR="0088323A" w:rsidRPr="00A95725" w:rsidRDefault="0088323A" w:rsidP="001A4C02">
            <w:pPr>
              <w:pStyle w:val="a8"/>
              <w:ind w:left="0"/>
              <w:rPr>
                <w:b/>
                <w:sz w:val="20"/>
                <w:szCs w:val="20"/>
              </w:rPr>
            </w:pPr>
            <w:r w:rsidRPr="00A95725">
              <w:rPr>
                <w:b/>
                <w:sz w:val="20"/>
                <w:szCs w:val="20"/>
              </w:rPr>
              <w:lastRenderedPageBreak/>
              <w:t xml:space="preserve">Основные виды </w:t>
            </w:r>
            <w:r w:rsidRPr="00A95725">
              <w:rPr>
                <w:b/>
                <w:sz w:val="20"/>
                <w:szCs w:val="20"/>
              </w:rPr>
              <w:lastRenderedPageBreak/>
              <w:t>деятельности:</w:t>
            </w:r>
          </w:p>
          <w:p w:rsidR="0088323A" w:rsidRPr="00A95725" w:rsidRDefault="0088323A" w:rsidP="001A4C02">
            <w:pPr>
              <w:pStyle w:val="a8"/>
              <w:ind w:left="0"/>
              <w:rPr>
                <w:b/>
                <w:sz w:val="20"/>
                <w:szCs w:val="20"/>
              </w:rPr>
            </w:pPr>
            <w:r w:rsidRPr="00A95725">
              <w:rPr>
                <w:sz w:val="20"/>
                <w:szCs w:val="20"/>
              </w:rPr>
              <w:t>Чтение вступительной статьи учебника об основных биографических сведениях,  изучение поэтических произведений в рамках темы</w:t>
            </w:r>
          </w:p>
          <w:p w:rsidR="0088323A" w:rsidRPr="00A95725" w:rsidRDefault="0088323A" w:rsidP="001A4C02">
            <w:pPr>
              <w:pStyle w:val="a8"/>
              <w:ind w:left="0"/>
              <w:rPr>
                <w:sz w:val="20"/>
                <w:szCs w:val="20"/>
              </w:rPr>
            </w:pPr>
            <w:r w:rsidRPr="00A95725">
              <w:rPr>
                <w:sz w:val="20"/>
                <w:szCs w:val="20"/>
              </w:rPr>
              <w:t>С.323-325</w:t>
            </w:r>
          </w:p>
          <w:p w:rsidR="0088323A" w:rsidRPr="00A95725" w:rsidRDefault="0088323A" w:rsidP="001A4C02">
            <w:pPr>
              <w:pStyle w:val="a8"/>
              <w:ind w:left="0"/>
              <w:rPr>
                <w:b/>
                <w:sz w:val="20"/>
                <w:szCs w:val="20"/>
              </w:rPr>
            </w:pPr>
            <w:r w:rsidRPr="00A95725">
              <w:rPr>
                <w:b/>
                <w:sz w:val="20"/>
                <w:szCs w:val="20"/>
              </w:rPr>
              <w:t>Возможные виды внеурочной деятельности:</w:t>
            </w:r>
          </w:p>
          <w:p w:rsidR="0088323A" w:rsidRPr="00A95725" w:rsidRDefault="0088323A" w:rsidP="001A4C02">
            <w:pPr>
              <w:pStyle w:val="a8"/>
              <w:ind w:left="0"/>
              <w:rPr>
                <w:sz w:val="20"/>
                <w:szCs w:val="20"/>
              </w:rPr>
            </w:pPr>
            <w:r w:rsidRPr="00A95725">
              <w:rPr>
                <w:sz w:val="20"/>
                <w:szCs w:val="20"/>
              </w:rPr>
              <w:t>Сообщения: «Образ Янки Купалы в творчестве художников», «Произведения  Янки Купалы в музыке».</w:t>
            </w:r>
          </w:p>
        </w:tc>
        <w:tc>
          <w:tcPr>
            <w:tcW w:w="2326" w:type="dxa"/>
          </w:tcPr>
          <w:p w:rsidR="0088323A" w:rsidRPr="00A95725" w:rsidRDefault="0088323A" w:rsidP="001A4C02">
            <w:pPr>
              <w:pStyle w:val="a8"/>
              <w:ind w:left="0"/>
              <w:rPr>
                <w:b/>
                <w:sz w:val="20"/>
                <w:szCs w:val="20"/>
              </w:rPr>
            </w:pPr>
            <w:r w:rsidRPr="00A95725">
              <w:rPr>
                <w:b/>
                <w:sz w:val="20"/>
                <w:szCs w:val="20"/>
              </w:rPr>
              <w:lastRenderedPageBreak/>
              <w:t>Предметные:</w:t>
            </w:r>
          </w:p>
          <w:p w:rsidR="0088323A" w:rsidRPr="00A95725" w:rsidRDefault="0088323A" w:rsidP="001A4C02">
            <w:pPr>
              <w:pStyle w:val="a8"/>
              <w:ind w:left="0"/>
              <w:rPr>
                <w:b/>
                <w:sz w:val="20"/>
                <w:szCs w:val="20"/>
              </w:rPr>
            </w:pPr>
            <w:r w:rsidRPr="00A95725">
              <w:rPr>
                <w:sz w:val="20"/>
                <w:szCs w:val="20"/>
              </w:rPr>
              <w:lastRenderedPageBreak/>
              <w:t xml:space="preserve">Умение сравнивать разные переводы одного стихотворения. </w:t>
            </w:r>
          </w:p>
          <w:p w:rsidR="0088323A" w:rsidRPr="00A95725" w:rsidRDefault="0088323A" w:rsidP="001A4C02">
            <w:pPr>
              <w:pStyle w:val="a8"/>
              <w:ind w:left="0"/>
              <w:rPr>
                <w:b/>
                <w:sz w:val="20"/>
                <w:szCs w:val="20"/>
              </w:rPr>
            </w:pPr>
          </w:p>
        </w:tc>
        <w:tc>
          <w:tcPr>
            <w:tcW w:w="2562" w:type="dxa"/>
          </w:tcPr>
          <w:p w:rsidR="0088323A" w:rsidRPr="00A95725" w:rsidRDefault="0088323A" w:rsidP="001A4C02">
            <w:pPr>
              <w:pStyle w:val="a8"/>
              <w:ind w:left="0"/>
              <w:jc w:val="center"/>
              <w:rPr>
                <w:b/>
                <w:sz w:val="20"/>
                <w:szCs w:val="20"/>
              </w:rPr>
            </w:pPr>
            <w:r w:rsidRPr="00A95725">
              <w:rPr>
                <w:b/>
                <w:sz w:val="20"/>
                <w:szCs w:val="20"/>
              </w:rPr>
              <w:lastRenderedPageBreak/>
              <w:t>Личностные:</w:t>
            </w:r>
          </w:p>
          <w:p w:rsidR="0088323A" w:rsidRPr="00A95725" w:rsidRDefault="0088323A" w:rsidP="001A4C02">
            <w:pPr>
              <w:autoSpaceDE w:val="0"/>
              <w:autoSpaceDN w:val="0"/>
              <w:adjustRightInd w:val="0"/>
              <w:rPr>
                <w:sz w:val="20"/>
                <w:szCs w:val="20"/>
              </w:rPr>
            </w:pPr>
            <w:r w:rsidRPr="00A95725">
              <w:rPr>
                <w:sz w:val="20"/>
                <w:szCs w:val="20"/>
              </w:rPr>
              <w:lastRenderedPageBreak/>
              <w:t xml:space="preserve">Формирование представлений о гражданственности, </w:t>
            </w:r>
            <w:r w:rsidRPr="00A95725">
              <w:rPr>
                <w:iCs/>
                <w:sz w:val="20"/>
                <w:szCs w:val="20"/>
              </w:rPr>
              <w:t xml:space="preserve">гражданской лирике, </w:t>
            </w:r>
            <w:r w:rsidRPr="00A95725">
              <w:rPr>
                <w:sz w:val="20"/>
                <w:szCs w:val="20"/>
              </w:rPr>
              <w:t xml:space="preserve"> воспитание доброжелательного личностного отношения к другим</w:t>
            </w:r>
          </w:p>
          <w:p w:rsidR="0088323A" w:rsidRPr="00A95725" w:rsidRDefault="0088323A" w:rsidP="001A4C02">
            <w:pPr>
              <w:pStyle w:val="a8"/>
              <w:ind w:left="0"/>
              <w:rPr>
                <w:b/>
                <w:sz w:val="20"/>
                <w:szCs w:val="20"/>
              </w:rPr>
            </w:pPr>
            <w:r w:rsidRPr="00A95725">
              <w:rPr>
                <w:sz w:val="20"/>
                <w:szCs w:val="20"/>
              </w:rPr>
              <w:t>национальным культурам.</w:t>
            </w:r>
          </w:p>
        </w:tc>
        <w:tc>
          <w:tcPr>
            <w:tcW w:w="2284" w:type="dxa"/>
          </w:tcPr>
          <w:p w:rsidR="0088323A" w:rsidRPr="00A95725" w:rsidRDefault="0088323A" w:rsidP="001A4C02">
            <w:pPr>
              <w:pStyle w:val="a8"/>
              <w:ind w:left="0"/>
              <w:rPr>
                <w:b/>
                <w:sz w:val="20"/>
                <w:szCs w:val="20"/>
              </w:rPr>
            </w:pPr>
            <w:proofErr w:type="spellStart"/>
            <w:r w:rsidRPr="00A95725">
              <w:rPr>
                <w:b/>
                <w:sz w:val="20"/>
                <w:szCs w:val="20"/>
              </w:rPr>
              <w:lastRenderedPageBreak/>
              <w:t>Метапредметные</w:t>
            </w:r>
            <w:proofErr w:type="spellEnd"/>
            <w:r w:rsidRPr="00A95725">
              <w:rPr>
                <w:b/>
                <w:sz w:val="20"/>
                <w:szCs w:val="20"/>
              </w:rPr>
              <w:t>:</w:t>
            </w:r>
          </w:p>
          <w:p w:rsidR="0088323A" w:rsidRPr="00A95725" w:rsidRDefault="0088323A" w:rsidP="001A4C02">
            <w:pPr>
              <w:pStyle w:val="aff"/>
              <w:ind w:firstLine="540"/>
              <w:rPr>
                <w:rFonts w:eastAsia="Times New Roman" w:cs="Courier New"/>
                <w:b/>
              </w:rPr>
            </w:pPr>
            <w:r w:rsidRPr="00A95725">
              <w:rPr>
                <w:rFonts w:ascii="Times New Roman" w:eastAsia="Times New Roman" w:hAnsi="Times New Roman"/>
                <w:b/>
              </w:rPr>
              <w:lastRenderedPageBreak/>
              <w:t>Развитие речи:</w:t>
            </w:r>
            <w:r w:rsidRPr="00A95725">
              <w:rPr>
                <w:rFonts w:ascii="Times New Roman" w:eastAsia="Times New Roman" w:hAnsi="Times New Roman"/>
              </w:rPr>
              <w:t xml:space="preserve"> </w:t>
            </w:r>
            <w:r w:rsidRPr="00A95725">
              <w:rPr>
                <w:rFonts w:eastAsia="Times New Roman" w:cs="Courier New"/>
              </w:rPr>
              <w:t xml:space="preserve"> </w:t>
            </w:r>
            <w:r w:rsidRPr="00A95725">
              <w:rPr>
                <w:rFonts w:ascii="Times New Roman" w:eastAsia="Times New Roman" w:hAnsi="Times New Roman"/>
              </w:rPr>
              <w:t xml:space="preserve">Умение самостоятельно </w:t>
            </w:r>
            <w:r w:rsidRPr="00A95725">
              <w:rPr>
                <w:rStyle w:val="af4"/>
                <w:rFonts w:ascii="Times New Roman" w:eastAsia="Times New Roman" w:hAnsi="Times New Roman"/>
                <w:b w:val="0"/>
                <w:i w:val="0"/>
              </w:rPr>
              <w:t>прогнозировать</w:t>
            </w:r>
            <w:r w:rsidRPr="00A95725">
              <w:rPr>
                <w:rFonts w:ascii="Times New Roman" w:eastAsia="Times New Roman" w:hAnsi="Times New Roman"/>
                <w:b/>
                <w:i/>
              </w:rPr>
              <w:t xml:space="preserve"> </w:t>
            </w:r>
            <w:r w:rsidRPr="00A95725">
              <w:rPr>
                <w:rFonts w:ascii="Times New Roman" w:eastAsia="Times New Roman" w:hAnsi="Times New Roman"/>
              </w:rPr>
              <w:t>содержание текста по заглавию, фамилии автора, иллюстрации, ключевым словам</w:t>
            </w:r>
            <w:proofErr w:type="gramStart"/>
            <w:r w:rsidRPr="00A95725">
              <w:rPr>
                <w:rFonts w:ascii="Times New Roman" w:eastAsia="Times New Roman" w:hAnsi="Times New Roman"/>
              </w:rPr>
              <w:t xml:space="preserve"> ,</w:t>
            </w:r>
            <w:proofErr w:type="gramEnd"/>
            <w:r w:rsidRPr="00A95725">
              <w:rPr>
                <w:rFonts w:ascii="Times New Roman" w:eastAsia="Times New Roman" w:hAnsi="Times New Roman"/>
              </w:rPr>
              <w:t xml:space="preserve"> делать сопоставительную характеристику тем стихов белорусского поэта с темами русских по</w:t>
            </w:r>
            <w:r w:rsidRPr="00A95725">
              <w:rPr>
                <w:rFonts w:ascii="Times New Roman" w:eastAsia="Times New Roman" w:hAnsi="Times New Roman"/>
                <w:color w:val="333333"/>
              </w:rPr>
              <w:t xml:space="preserve">этов, </w:t>
            </w:r>
            <w:r w:rsidRPr="00A95725">
              <w:rPr>
                <w:rFonts w:eastAsia="Times New Roman" w:cs="Courier New"/>
              </w:rPr>
              <w:t xml:space="preserve"> </w:t>
            </w:r>
            <w:r w:rsidRPr="00A95725">
              <w:rPr>
                <w:rFonts w:ascii="Times New Roman" w:eastAsia="Times New Roman" w:hAnsi="Times New Roman"/>
              </w:rPr>
              <w:t xml:space="preserve">воспринимать, анализировать, критически оценивать и </w:t>
            </w:r>
            <w:proofErr w:type="spellStart"/>
            <w:r w:rsidRPr="00A95725">
              <w:rPr>
                <w:rFonts w:ascii="Times New Roman" w:eastAsia="Times New Roman" w:hAnsi="Times New Roman"/>
              </w:rPr>
              <w:t>интерпетировать</w:t>
            </w:r>
            <w:proofErr w:type="spellEnd"/>
            <w:r w:rsidRPr="00A95725">
              <w:rPr>
                <w:rFonts w:ascii="Times New Roman" w:eastAsia="Times New Roman" w:hAnsi="Times New Roman"/>
              </w:rPr>
              <w:t xml:space="preserve"> прочитанное.</w:t>
            </w:r>
          </w:p>
        </w:tc>
        <w:tc>
          <w:tcPr>
            <w:tcW w:w="1262" w:type="dxa"/>
          </w:tcPr>
          <w:p w:rsidR="0088323A" w:rsidRPr="00A95725" w:rsidRDefault="0088323A" w:rsidP="001A4C02">
            <w:pPr>
              <w:pStyle w:val="a8"/>
              <w:ind w:left="0"/>
              <w:rPr>
                <w:bCs/>
                <w:sz w:val="20"/>
                <w:szCs w:val="20"/>
              </w:rPr>
            </w:pPr>
          </w:p>
        </w:tc>
        <w:tc>
          <w:tcPr>
            <w:tcW w:w="1263" w:type="dxa"/>
          </w:tcPr>
          <w:p w:rsidR="0088323A" w:rsidRPr="00A95725" w:rsidRDefault="0088323A" w:rsidP="001A4C02">
            <w:pPr>
              <w:pStyle w:val="a8"/>
              <w:ind w:left="0"/>
              <w:rPr>
                <w:bCs/>
                <w:sz w:val="20"/>
                <w:szCs w:val="20"/>
              </w:rPr>
            </w:pP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14766" w:type="dxa"/>
            <w:gridSpan w:val="7"/>
          </w:tcPr>
          <w:p w:rsidR="0088323A" w:rsidRPr="00A95725" w:rsidRDefault="0088323A" w:rsidP="001A4C02">
            <w:pPr>
              <w:pStyle w:val="a8"/>
              <w:ind w:left="0"/>
              <w:rPr>
                <w:b/>
                <w:bCs/>
                <w:sz w:val="20"/>
                <w:szCs w:val="20"/>
              </w:rPr>
            </w:pPr>
            <w:r w:rsidRPr="00A95725">
              <w:rPr>
                <w:b/>
                <w:bCs/>
                <w:sz w:val="20"/>
                <w:szCs w:val="20"/>
              </w:rPr>
              <w:t>Контрольная работа за год</w:t>
            </w:r>
          </w:p>
        </w:tc>
      </w:tr>
      <w:tr w:rsidR="0088323A" w:rsidRPr="00A95725" w:rsidTr="001A4C02">
        <w:trPr>
          <w:trHeight w:val="268"/>
        </w:trPr>
        <w:tc>
          <w:tcPr>
            <w:tcW w:w="848" w:type="dxa"/>
          </w:tcPr>
          <w:p w:rsidR="0088323A" w:rsidRPr="00A95725" w:rsidRDefault="0088323A" w:rsidP="001A4C02">
            <w:pPr>
              <w:pStyle w:val="a8"/>
              <w:numPr>
                <w:ilvl w:val="0"/>
                <w:numId w:val="1"/>
              </w:numPr>
              <w:jc w:val="both"/>
              <w:rPr>
                <w:sz w:val="20"/>
                <w:szCs w:val="20"/>
              </w:rPr>
            </w:pPr>
          </w:p>
        </w:tc>
        <w:tc>
          <w:tcPr>
            <w:tcW w:w="2342" w:type="dxa"/>
          </w:tcPr>
          <w:p w:rsidR="0088323A" w:rsidRPr="00A95725" w:rsidRDefault="0088323A" w:rsidP="001A4C02">
            <w:pPr>
              <w:jc w:val="both"/>
              <w:rPr>
                <w:sz w:val="20"/>
                <w:szCs w:val="20"/>
              </w:rPr>
            </w:pPr>
            <w:r w:rsidRPr="00A95725">
              <w:rPr>
                <w:sz w:val="20"/>
                <w:szCs w:val="20"/>
              </w:rPr>
              <w:t>Заключительный урок.</w:t>
            </w:r>
          </w:p>
        </w:tc>
        <w:tc>
          <w:tcPr>
            <w:tcW w:w="12424" w:type="dxa"/>
            <w:gridSpan w:val="6"/>
          </w:tcPr>
          <w:p w:rsidR="0088323A" w:rsidRPr="00A95725" w:rsidRDefault="0088323A" w:rsidP="001A4C02">
            <w:pPr>
              <w:pStyle w:val="a8"/>
              <w:ind w:left="0"/>
              <w:rPr>
                <w:bCs/>
                <w:sz w:val="20"/>
                <w:szCs w:val="20"/>
              </w:rPr>
            </w:pPr>
            <w:r w:rsidRPr="00A95725">
              <w:rPr>
                <w:bCs/>
                <w:sz w:val="20"/>
                <w:szCs w:val="20"/>
              </w:rPr>
              <w:t>Подведение итогов, задание на лето.</w:t>
            </w:r>
          </w:p>
        </w:tc>
      </w:tr>
    </w:tbl>
    <w:p w:rsidR="00DD0F5E" w:rsidRPr="00A95725" w:rsidRDefault="00DD0F5E" w:rsidP="00475197">
      <w:pPr>
        <w:jc w:val="center"/>
        <w:rPr>
          <w:b/>
          <w:sz w:val="20"/>
          <w:szCs w:val="20"/>
        </w:rPr>
        <w:sectPr w:rsidR="00DD0F5E" w:rsidRPr="00A95725" w:rsidSect="00DD0F5E">
          <w:pgSz w:w="16838" w:h="11906" w:orient="landscape"/>
          <w:pgMar w:top="720" w:right="720" w:bottom="720" w:left="720" w:header="709" w:footer="709" w:gutter="0"/>
          <w:cols w:space="708"/>
          <w:docGrid w:linePitch="360"/>
        </w:sectPr>
      </w:pPr>
    </w:p>
    <w:p w:rsidR="00C367CC" w:rsidRPr="00A95725" w:rsidRDefault="00C367CC" w:rsidP="00186294">
      <w:pPr>
        <w:rPr>
          <w:sz w:val="20"/>
          <w:szCs w:val="20"/>
        </w:rPr>
      </w:pPr>
    </w:p>
    <w:p w:rsidR="00C367CC" w:rsidRPr="00A95725" w:rsidRDefault="00C367CC" w:rsidP="00186294">
      <w:pPr>
        <w:rPr>
          <w:sz w:val="20"/>
          <w:szCs w:val="20"/>
        </w:rPr>
      </w:pPr>
    </w:p>
    <w:p w:rsidR="00DF41A0" w:rsidRPr="00A95725" w:rsidRDefault="00DF41A0" w:rsidP="0088323A">
      <w:pPr>
        <w:rPr>
          <w:sz w:val="20"/>
          <w:szCs w:val="20"/>
        </w:rPr>
      </w:pPr>
    </w:p>
    <w:p w:rsidR="0088323A" w:rsidRPr="00A95725" w:rsidRDefault="0088323A" w:rsidP="0088323A">
      <w:pPr>
        <w:rPr>
          <w:b/>
          <w:sz w:val="20"/>
          <w:szCs w:val="20"/>
        </w:rPr>
      </w:pPr>
      <w:r w:rsidRPr="00A95725">
        <w:rPr>
          <w:b/>
          <w:sz w:val="20"/>
          <w:szCs w:val="20"/>
        </w:rPr>
        <w:t>Описание учебно-методического обеспечения образовательного процесса</w:t>
      </w:r>
    </w:p>
    <w:p w:rsidR="0088323A" w:rsidRPr="00A95725" w:rsidRDefault="0088323A" w:rsidP="0088323A">
      <w:pPr>
        <w:ind w:firstLine="709"/>
        <w:jc w:val="center"/>
        <w:rPr>
          <w:b/>
          <w:sz w:val="20"/>
          <w:szCs w:val="20"/>
        </w:rPr>
      </w:pP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r w:rsidRPr="00A95725">
        <w:rPr>
          <w:bCs/>
          <w:sz w:val="20"/>
          <w:szCs w:val="20"/>
        </w:rPr>
        <w:t>Перечень рекомендуемых учебных изданий, Интернет-ресурсов, дополнительной литературы</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0"/>
          <w:szCs w:val="20"/>
          <w:u w:val="single"/>
        </w:rPr>
      </w:pPr>
      <w:r w:rsidRPr="00A95725">
        <w:rPr>
          <w:b/>
          <w:bCs/>
          <w:sz w:val="20"/>
          <w:szCs w:val="20"/>
          <w:u w:val="single"/>
        </w:rPr>
        <w:t xml:space="preserve">Основные источники: </w:t>
      </w:r>
    </w:p>
    <w:p w:rsidR="0088323A" w:rsidRPr="00A95725" w:rsidRDefault="0088323A" w:rsidP="0088323A">
      <w:pPr>
        <w:ind w:left="284" w:firstLine="425"/>
        <w:jc w:val="both"/>
        <w:rPr>
          <w:color w:val="000000"/>
          <w:spacing w:val="5"/>
          <w:sz w:val="20"/>
          <w:szCs w:val="20"/>
        </w:rPr>
      </w:pPr>
      <w:r w:rsidRPr="00A95725">
        <w:rPr>
          <w:color w:val="000000"/>
          <w:spacing w:val="5"/>
          <w:sz w:val="20"/>
          <w:szCs w:val="20"/>
        </w:rPr>
        <w:t>1. Примерные программы по учебным предметам. Литература. 5-9 классы: проект. – М.: Просвещение, 2010. – 176с. – (Стандарты второго поколения).</w:t>
      </w:r>
    </w:p>
    <w:p w:rsidR="0088323A" w:rsidRPr="00A95725" w:rsidRDefault="0088323A" w:rsidP="0088323A">
      <w:pPr>
        <w:ind w:left="284" w:firstLine="425"/>
        <w:jc w:val="both"/>
        <w:rPr>
          <w:sz w:val="20"/>
          <w:szCs w:val="20"/>
        </w:rPr>
      </w:pPr>
      <w:r w:rsidRPr="00A95725">
        <w:rPr>
          <w:spacing w:val="-5"/>
          <w:sz w:val="20"/>
          <w:szCs w:val="20"/>
        </w:rPr>
        <w:t xml:space="preserve">2. Программа по литературе для 5 – 11-х классов общеобразовательной школы /Авторы-составители: </w:t>
      </w:r>
      <w:proofErr w:type="gramStart"/>
      <w:r w:rsidRPr="00A95725">
        <w:rPr>
          <w:spacing w:val="-5"/>
          <w:sz w:val="20"/>
          <w:szCs w:val="20"/>
        </w:rPr>
        <w:t xml:space="preserve">Г.С. </w:t>
      </w:r>
      <w:proofErr w:type="spellStart"/>
      <w:r w:rsidRPr="00A95725">
        <w:rPr>
          <w:spacing w:val="-5"/>
          <w:sz w:val="20"/>
          <w:szCs w:val="20"/>
        </w:rPr>
        <w:t>Меркин</w:t>
      </w:r>
      <w:proofErr w:type="spellEnd"/>
      <w:r w:rsidRPr="00A95725">
        <w:rPr>
          <w:spacing w:val="-5"/>
          <w:sz w:val="20"/>
          <w:szCs w:val="20"/>
        </w:rPr>
        <w:t xml:space="preserve">, С.А. Зинин, В.А. </w:t>
      </w:r>
      <w:proofErr w:type="spellStart"/>
      <w:r w:rsidRPr="00A95725">
        <w:rPr>
          <w:spacing w:val="-5"/>
          <w:sz w:val="20"/>
          <w:szCs w:val="20"/>
        </w:rPr>
        <w:t>Чалмаев</w:t>
      </w:r>
      <w:proofErr w:type="spellEnd"/>
      <w:r w:rsidRPr="00A95725">
        <w:rPr>
          <w:spacing w:val="-5"/>
          <w:sz w:val="20"/>
          <w:szCs w:val="20"/>
        </w:rPr>
        <w:t xml:space="preserve">. – 5-е изд., </w:t>
      </w:r>
      <w:proofErr w:type="spellStart"/>
      <w:r w:rsidRPr="00A95725">
        <w:rPr>
          <w:spacing w:val="-5"/>
          <w:sz w:val="20"/>
          <w:szCs w:val="20"/>
        </w:rPr>
        <w:t>испр</w:t>
      </w:r>
      <w:proofErr w:type="spellEnd"/>
      <w:r w:rsidRPr="00A95725">
        <w:rPr>
          <w:spacing w:val="-5"/>
          <w:sz w:val="20"/>
          <w:szCs w:val="20"/>
        </w:rPr>
        <w:t xml:space="preserve">. и  доп. – М.: ООО «ТИД «Русское слово – РС», 2012 – 200 с. к УМК для 5-9 классов /Авторы программы  Г.С. </w:t>
      </w:r>
      <w:proofErr w:type="spellStart"/>
      <w:r w:rsidRPr="00A95725">
        <w:rPr>
          <w:spacing w:val="-5"/>
          <w:sz w:val="20"/>
          <w:szCs w:val="20"/>
        </w:rPr>
        <w:t>Меркин</w:t>
      </w:r>
      <w:proofErr w:type="spellEnd"/>
      <w:r w:rsidRPr="00A95725">
        <w:rPr>
          <w:spacing w:val="-5"/>
          <w:sz w:val="20"/>
          <w:szCs w:val="20"/>
        </w:rPr>
        <w:t xml:space="preserve">, С.А. Зинин, В.А. </w:t>
      </w:r>
      <w:proofErr w:type="spellStart"/>
      <w:r w:rsidRPr="00A95725">
        <w:rPr>
          <w:spacing w:val="-5"/>
          <w:sz w:val="20"/>
          <w:szCs w:val="20"/>
        </w:rPr>
        <w:t>Чалмаев</w:t>
      </w:r>
      <w:proofErr w:type="spellEnd"/>
      <w:r w:rsidRPr="00A95725">
        <w:rPr>
          <w:spacing w:val="-5"/>
          <w:sz w:val="20"/>
          <w:szCs w:val="20"/>
        </w:rPr>
        <w:t>).</w:t>
      </w:r>
      <w:proofErr w:type="gramEnd"/>
    </w:p>
    <w:p w:rsidR="0088323A" w:rsidRPr="00A95725" w:rsidRDefault="0088323A" w:rsidP="0088323A">
      <w:pPr>
        <w:ind w:left="284" w:firstLine="425"/>
        <w:jc w:val="both"/>
        <w:rPr>
          <w:rStyle w:val="FontStyle13"/>
          <w:rFonts w:ascii="Times New Roman" w:hAnsi="Times New Roman"/>
        </w:rPr>
      </w:pPr>
      <w:r w:rsidRPr="00A95725">
        <w:rPr>
          <w:rStyle w:val="FontStyle13"/>
          <w:rFonts w:ascii="Times New Roman" w:hAnsi="Times New Roman"/>
        </w:rPr>
        <w:t xml:space="preserve">3. Учебник «Литература 7 класс» (Авт.- сост. </w:t>
      </w:r>
      <w:proofErr w:type="spellStart"/>
      <w:r w:rsidRPr="00A95725">
        <w:rPr>
          <w:rStyle w:val="FontStyle13"/>
          <w:rFonts w:ascii="Times New Roman" w:hAnsi="Times New Roman"/>
        </w:rPr>
        <w:t>Г.С.Меркин</w:t>
      </w:r>
      <w:proofErr w:type="spellEnd"/>
      <w:r w:rsidRPr="00A95725">
        <w:rPr>
          <w:rStyle w:val="FontStyle13"/>
          <w:rFonts w:ascii="Times New Roman" w:hAnsi="Times New Roman"/>
        </w:rPr>
        <w:t>). В 2-х частях.-8-е изд.-М.: ООО «ТИД» «Русское слово», 2010.</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0"/>
          <w:szCs w:val="20"/>
        </w:rPr>
      </w:pPr>
      <w:r w:rsidRPr="00A95725">
        <w:rPr>
          <w:bCs/>
          <w:sz w:val="20"/>
          <w:szCs w:val="20"/>
        </w:rPr>
        <w:t>……………………………………………………………………..</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0"/>
          <w:szCs w:val="20"/>
        </w:rPr>
      </w:pPr>
    </w:p>
    <w:p w:rsidR="0088323A" w:rsidRPr="00A95725" w:rsidRDefault="0088323A" w:rsidP="0088323A">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u w:val="single"/>
        </w:rPr>
      </w:pP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0"/>
          <w:szCs w:val="20"/>
          <w:u w:val="single"/>
        </w:rPr>
      </w:pPr>
      <w:r w:rsidRPr="00A95725">
        <w:rPr>
          <w:b/>
          <w:bCs/>
          <w:sz w:val="20"/>
          <w:szCs w:val="20"/>
          <w:u w:val="single"/>
        </w:rPr>
        <w:t xml:space="preserve">Интернет-ресурсы: </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0"/>
          <w:szCs w:val="20"/>
          <w:u w:val="single"/>
        </w:rPr>
      </w:pPr>
      <w:r w:rsidRPr="00A95725">
        <w:rPr>
          <w:b/>
          <w:bCs/>
          <w:sz w:val="20"/>
          <w:szCs w:val="20"/>
          <w:u w:val="single"/>
        </w:rPr>
        <w:t xml:space="preserve"> </w:t>
      </w:r>
      <w:hyperlink r:id="rId17" w:history="1">
        <w:r w:rsidRPr="00A95725">
          <w:rPr>
            <w:rStyle w:val="afe"/>
            <w:sz w:val="20"/>
            <w:szCs w:val="20"/>
          </w:rPr>
          <w:t>http</w:t>
        </w:r>
      </w:hyperlink>
      <w:hyperlink r:id="rId18" w:history="1">
        <w:r w:rsidRPr="00A95725">
          <w:rPr>
            <w:rStyle w:val="afe"/>
            <w:sz w:val="20"/>
            <w:szCs w:val="20"/>
          </w:rPr>
          <w:t>://</w:t>
        </w:r>
      </w:hyperlink>
      <w:hyperlink r:id="rId19" w:history="1">
        <w:r w:rsidRPr="00A95725">
          <w:rPr>
            <w:rStyle w:val="afe"/>
            <w:sz w:val="20"/>
            <w:szCs w:val="20"/>
          </w:rPr>
          <w:t>www</w:t>
        </w:r>
      </w:hyperlink>
      <w:hyperlink r:id="rId20" w:history="1">
        <w:r w:rsidRPr="00A95725">
          <w:rPr>
            <w:rStyle w:val="afe"/>
            <w:sz w:val="20"/>
            <w:szCs w:val="20"/>
          </w:rPr>
          <w:t>.</w:t>
        </w:r>
      </w:hyperlink>
      <w:hyperlink r:id="rId21" w:history="1">
        <w:r w:rsidRPr="00A95725">
          <w:rPr>
            <w:rStyle w:val="afe"/>
            <w:sz w:val="20"/>
            <w:szCs w:val="20"/>
          </w:rPr>
          <w:t>feb</w:t>
        </w:r>
      </w:hyperlink>
      <w:hyperlink r:id="rId22" w:history="1">
        <w:r w:rsidRPr="00A95725">
          <w:rPr>
            <w:rStyle w:val="afe"/>
            <w:sz w:val="20"/>
            <w:szCs w:val="20"/>
          </w:rPr>
          <w:t>-</w:t>
        </w:r>
      </w:hyperlink>
      <w:hyperlink r:id="rId23" w:history="1">
        <w:r w:rsidRPr="00A95725">
          <w:rPr>
            <w:rStyle w:val="afe"/>
            <w:sz w:val="20"/>
            <w:szCs w:val="20"/>
          </w:rPr>
          <w:t>web</w:t>
        </w:r>
      </w:hyperlink>
      <w:hyperlink r:id="rId24" w:history="1">
        <w:r w:rsidRPr="00A95725">
          <w:rPr>
            <w:rStyle w:val="afe"/>
            <w:sz w:val="20"/>
            <w:szCs w:val="20"/>
          </w:rPr>
          <w:t>.</w:t>
        </w:r>
      </w:hyperlink>
      <w:hyperlink r:id="rId25" w:history="1">
        <w:r w:rsidRPr="00A95725">
          <w:rPr>
            <w:rStyle w:val="afe"/>
            <w:sz w:val="20"/>
            <w:szCs w:val="20"/>
          </w:rPr>
          <w:t>ru</w:t>
        </w:r>
      </w:hyperlink>
      <w:hyperlink r:id="rId26" w:history="1">
        <w:r w:rsidRPr="00A95725">
          <w:rPr>
            <w:rStyle w:val="afe"/>
            <w:sz w:val="20"/>
            <w:szCs w:val="20"/>
          </w:rPr>
          <w:t>/</w:t>
        </w:r>
      </w:hyperlink>
      <w:r w:rsidRPr="00A95725">
        <w:rPr>
          <w:sz w:val="20"/>
          <w:szCs w:val="20"/>
        </w:rPr>
        <w:t xml:space="preserve"> </w:t>
      </w:r>
      <w:r w:rsidRPr="00A95725">
        <w:rPr>
          <w:b/>
          <w:bCs/>
          <w:sz w:val="20"/>
          <w:szCs w:val="20"/>
        </w:rPr>
        <w:t>Русская литература и фольклор.</w:t>
      </w:r>
      <w:r w:rsidRPr="00A95725">
        <w:rPr>
          <w:sz w:val="20"/>
          <w:szCs w:val="20"/>
        </w:rPr>
        <w:t xml:space="preserve"> 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фольклористики. Библиотека находится в стадии разработки и пополнения.</w:t>
      </w:r>
      <w:r w:rsidRPr="00A95725">
        <w:rPr>
          <w:sz w:val="20"/>
          <w:szCs w:val="20"/>
        </w:rPr>
        <w:br/>
      </w:r>
      <w:r w:rsidRPr="00A95725">
        <w:rPr>
          <w:sz w:val="20"/>
          <w:szCs w:val="20"/>
        </w:rPr>
        <w:br/>
      </w:r>
      <w:hyperlink r:id="rId27" w:history="1">
        <w:r w:rsidRPr="00A95725">
          <w:rPr>
            <w:rStyle w:val="afe"/>
            <w:sz w:val="20"/>
            <w:szCs w:val="20"/>
          </w:rPr>
          <w:t>http</w:t>
        </w:r>
      </w:hyperlink>
      <w:hyperlink r:id="rId28" w:history="1">
        <w:r w:rsidRPr="00A95725">
          <w:rPr>
            <w:rStyle w:val="afe"/>
            <w:sz w:val="20"/>
            <w:szCs w:val="20"/>
          </w:rPr>
          <w:t>://</w:t>
        </w:r>
      </w:hyperlink>
      <w:hyperlink r:id="rId29" w:history="1">
        <w:r w:rsidRPr="00A95725">
          <w:rPr>
            <w:rStyle w:val="afe"/>
            <w:sz w:val="20"/>
            <w:szCs w:val="20"/>
          </w:rPr>
          <w:t>writerstob</w:t>
        </w:r>
      </w:hyperlink>
      <w:hyperlink r:id="rId30" w:history="1">
        <w:r w:rsidRPr="00A95725">
          <w:rPr>
            <w:rStyle w:val="afe"/>
            <w:sz w:val="20"/>
            <w:szCs w:val="20"/>
          </w:rPr>
          <w:t>.</w:t>
        </w:r>
      </w:hyperlink>
      <w:hyperlink r:id="rId31" w:history="1">
        <w:r w:rsidRPr="00A95725">
          <w:rPr>
            <w:rStyle w:val="afe"/>
            <w:sz w:val="20"/>
            <w:szCs w:val="20"/>
          </w:rPr>
          <w:t>narod</w:t>
        </w:r>
      </w:hyperlink>
      <w:hyperlink r:id="rId32" w:history="1">
        <w:r w:rsidRPr="00A95725">
          <w:rPr>
            <w:rStyle w:val="afe"/>
            <w:sz w:val="20"/>
            <w:szCs w:val="20"/>
          </w:rPr>
          <w:t>.</w:t>
        </w:r>
      </w:hyperlink>
      <w:hyperlink r:id="rId33" w:history="1">
        <w:r w:rsidRPr="00A95725">
          <w:rPr>
            <w:rStyle w:val="afe"/>
            <w:sz w:val="20"/>
            <w:szCs w:val="20"/>
          </w:rPr>
          <w:t>ru</w:t>
        </w:r>
      </w:hyperlink>
      <w:hyperlink r:id="rId34" w:history="1">
        <w:r w:rsidRPr="00A95725">
          <w:rPr>
            <w:rStyle w:val="afe"/>
            <w:sz w:val="20"/>
            <w:szCs w:val="20"/>
          </w:rPr>
          <w:t>/</w:t>
        </w:r>
      </w:hyperlink>
      <w:r w:rsidRPr="00A95725">
        <w:rPr>
          <w:sz w:val="20"/>
          <w:szCs w:val="20"/>
        </w:rPr>
        <w:t xml:space="preserve"> </w:t>
      </w:r>
      <w:r w:rsidRPr="00A95725">
        <w:rPr>
          <w:b/>
          <w:bCs/>
          <w:sz w:val="20"/>
          <w:szCs w:val="20"/>
        </w:rPr>
        <w:t xml:space="preserve">Биографии великих русских писателей и поэтов. </w:t>
      </w:r>
      <w:r w:rsidRPr="00A95725">
        <w:rPr>
          <w:sz w:val="20"/>
          <w:szCs w:val="20"/>
        </w:rPr>
        <w:t xml:space="preserve">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w:t>
      </w:r>
      <w:r w:rsidRPr="00A95725">
        <w:rPr>
          <w:sz w:val="20"/>
          <w:szCs w:val="20"/>
        </w:rPr>
        <w:lastRenderedPageBreak/>
        <w:t>романтизму и сентиментализму.</w:t>
      </w:r>
      <w:r w:rsidRPr="00A95725">
        <w:rPr>
          <w:sz w:val="20"/>
          <w:szCs w:val="20"/>
        </w:rPr>
        <w:br/>
      </w:r>
      <w:r w:rsidRPr="00A95725">
        <w:rPr>
          <w:sz w:val="20"/>
          <w:szCs w:val="20"/>
        </w:rPr>
        <w:br/>
      </w:r>
      <w:hyperlink r:id="rId35" w:history="1">
        <w:r w:rsidRPr="00A95725">
          <w:rPr>
            <w:rStyle w:val="afe"/>
            <w:sz w:val="20"/>
            <w:szCs w:val="20"/>
          </w:rPr>
          <w:t>http</w:t>
        </w:r>
      </w:hyperlink>
      <w:hyperlink r:id="rId36" w:history="1">
        <w:r w:rsidRPr="00A95725">
          <w:rPr>
            <w:rStyle w:val="afe"/>
            <w:sz w:val="20"/>
            <w:szCs w:val="20"/>
          </w:rPr>
          <w:t>://</w:t>
        </w:r>
      </w:hyperlink>
      <w:hyperlink r:id="rId37" w:history="1">
        <w:r w:rsidRPr="00A95725">
          <w:rPr>
            <w:rStyle w:val="afe"/>
            <w:sz w:val="20"/>
            <w:szCs w:val="20"/>
          </w:rPr>
          <w:t>mlis</w:t>
        </w:r>
      </w:hyperlink>
      <w:hyperlink r:id="rId38" w:history="1">
        <w:r w:rsidRPr="00A95725">
          <w:rPr>
            <w:rStyle w:val="afe"/>
            <w:sz w:val="20"/>
            <w:szCs w:val="20"/>
          </w:rPr>
          <w:t>.</w:t>
        </w:r>
      </w:hyperlink>
      <w:hyperlink r:id="rId39" w:history="1">
        <w:r w:rsidRPr="00A95725">
          <w:rPr>
            <w:rStyle w:val="afe"/>
            <w:sz w:val="20"/>
            <w:szCs w:val="20"/>
          </w:rPr>
          <w:t>ru</w:t>
        </w:r>
      </w:hyperlink>
      <w:hyperlink r:id="rId40" w:history="1">
        <w:r w:rsidRPr="00A95725">
          <w:rPr>
            <w:rStyle w:val="afe"/>
            <w:sz w:val="20"/>
            <w:szCs w:val="20"/>
          </w:rPr>
          <w:t>/</w:t>
        </w:r>
      </w:hyperlink>
      <w:r w:rsidRPr="00A95725">
        <w:rPr>
          <w:sz w:val="20"/>
          <w:szCs w:val="20"/>
        </w:rPr>
        <w:t xml:space="preserve"> </w:t>
      </w:r>
      <w:r w:rsidRPr="00A95725">
        <w:rPr>
          <w:b/>
          <w:bCs/>
          <w:sz w:val="20"/>
          <w:szCs w:val="20"/>
        </w:rPr>
        <w:t xml:space="preserve">Урок литературы. </w:t>
      </w:r>
      <w:r w:rsidRPr="00A95725">
        <w:rPr>
          <w:sz w:val="20"/>
          <w:szCs w:val="20"/>
        </w:rPr>
        <w:t>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 развитие читателя-школьника).</w:t>
      </w:r>
      <w:r w:rsidRPr="00A95725">
        <w:rPr>
          <w:sz w:val="20"/>
          <w:szCs w:val="20"/>
        </w:rPr>
        <w:br/>
      </w:r>
      <w:r w:rsidRPr="00A95725">
        <w:rPr>
          <w:sz w:val="20"/>
          <w:szCs w:val="20"/>
        </w:rPr>
        <w:br/>
      </w:r>
      <w:hyperlink r:id="rId41" w:history="1">
        <w:r w:rsidRPr="00A95725">
          <w:rPr>
            <w:rStyle w:val="afe"/>
            <w:sz w:val="20"/>
            <w:szCs w:val="20"/>
          </w:rPr>
          <w:t>http</w:t>
        </w:r>
      </w:hyperlink>
      <w:hyperlink r:id="rId42" w:history="1">
        <w:r w:rsidRPr="00A95725">
          <w:rPr>
            <w:rStyle w:val="afe"/>
            <w:sz w:val="20"/>
            <w:szCs w:val="20"/>
          </w:rPr>
          <w:t>://</w:t>
        </w:r>
      </w:hyperlink>
      <w:hyperlink r:id="rId43" w:history="1">
        <w:r w:rsidRPr="00A95725">
          <w:rPr>
            <w:rStyle w:val="afe"/>
            <w:sz w:val="20"/>
            <w:szCs w:val="20"/>
          </w:rPr>
          <w:t>lit</w:t>
        </w:r>
      </w:hyperlink>
      <w:hyperlink r:id="rId44" w:history="1">
        <w:r w:rsidRPr="00A95725">
          <w:rPr>
            <w:rStyle w:val="afe"/>
            <w:sz w:val="20"/>
            <w:szCs w:val="20"/>
          </w:rPr>
          <w:t>.1</w:t>
        </w:r>
      </w:hyperlink>
      <w:hyperlink r:id="rId45" w:history="1">
        <w:r w:rsidRPr="00A95725">
          <w:rPr>
            <w:rStyle w:val="afe"/>
            <w:sz w:val="20"/>
            <w:szCs w:val="20"/>
          </w:rPr>
          <w:t>september</w:t>
        </w:r>
      </w:hyperlink>
      <w:hyperlink r:id="rId46" w:history="1">
        <w:r w:rsidRPr="00A95725">
          <w:rPr>
            <w:rStyle w:val="afe"/>
            <w:sz w:val="20"/>
            <w:szCs w:val="20"/>
          </w:rPr>
          <w:t>.</w:t>
        </w:r>
      </w:hyperlink>
      <w:hyperlink r:id="rId47" w:history="1">
        <w:r w:rsidRPr="00A95725">
          <w:rPr>
            <w:rStyle w:val="afe"/>
            <w:sz w:val="20"/>
            <w:szCs w:val="20"/>
          </w:rPr>
          <w:t>ru</w:t>
        </w:r>
      </w:hyperlink>
      <w:hyperlink r:id="rId48" w:history="1">
        <w:r w:rsidRPr="00A95725">
          <w:rPr>
            <w:rStyle w:val="afe"/>
            <w:sz w:val="20"/>
            <w:szCs w:val="20"/>
          </w:rPr>
          <w:t>/</w:t>
        </w:r>
      </w:hyperlink>
      <w:hyperlink r:id="rId49" w:history="1">
        <w:r w:rsidRPr="00A95725">
          <w:rPr>
            <w:rStyle w:val="afe"/>
            <w:sz w:val="20"/>
            <w:szCs w:val="20"/>
          </w:rPr>
          <w:t>index</w:t>
        </w:r>
      </w:hyperlink>
      <w:hyperlink r:id="rId50" w:history="1">
        <w:r w:rsidRPr="00A95725">
          <w:rPr>
            <w:rStyle w:val="afe"/>
            <w:sz w:val="20"/>
            <w:szCs w:val="20"/>
          </w:rPr>
          <w:t>.</w:t>
        </w:r>
      </w:hyperlink>
      <w:hyperlink r:id="rId51" w:history="1">
        <w:r w:rsidRPr="00A95725">
          <w:rPr>
            <w:rStyle w:val="afe"/>
            <w:sz w:val="20"/>
            <w:szCs w:val="20"/>
          </w:rPr>
          <w:t>php</w:t>
        </w:r>
      </w:hyperlink>
      <w:r w:rsidRPr="00A95725">
        <w:rPr>
          <w:sz w:val="20"/>
          <w:szCs w:val="20"/>
        </w:rPr>
        <w:t xml:space="preserve"> </w:t>
      </w:r>
      <w:r w:rsidRPr="00A95725">
        <w:rPr>
          <w:b/>
          <w:bCs/>
          <w:sz w:val="20"/>
          <w:szCs w:val="20"/>
        </w:rPr>
        <w:t>Газета "Литература".</w:t>
      </w:r>
      <w:r w:rsidRPr="00A95725">
        <w:rPr>
          <w:sz w:val="20"/>
          <w:szCs w:val="20"/>
        </w:rPr>
        <w:t xml:space="preserve"> 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w:t>
      </w:r>
      <w:r w:rsidRPr="00A95725">
        <w:rPr>
          <w:sz w:val="20"/>
          <w:szCs w:val="20"/>
        </w:rPr>
        <w:br/>
      </w:r>
      <w:r w:rsidRPr="00A95725">
        <w:rPr>
          <w:sz w:val="20"/>
          <w:szCs w:val="20"/>
        </w:rPr>
        <w:br/>
      </w:r>
      <w:hyperlink r:id="rId52" w:history="1">
        <w:r w:rsidRPr="00A95725">
          <w:rPr>
            <w:rStyle w:val="afe"/>
            <w:sz w:val="20"/>
            <w:szCs w:val="20"/>
          </w:rPr>
          <w:t>http</w:t>
        </w:r>
      </w:hyperlink>
      <w:hyperlink r:id="rId53" w:history="1">
        <w:r w:rsidRPr="00A95725">
          <w:rPr>
            <w:rStyle w:val="afe"/>
            <w:sz w:val="20"/>
            <w:szCs w:val="20"/>
          </w:rPr>
          <w:t>://</w:t>
        </w:r>
      </w:hyperlink>
      <w:hyperlink r:id="rId54" w:history="1">
        <w:r w:rsidRPr="00A95725">
          <w:rPr>
            <w:rStyle w:val="afe"/>
            <w:sz w:val="20"/>
            <w:szCs w:val="20"/>
          </w:rPr>
          <w:t>www</w:t>
        </w:r>
      </w:hyperlink>
      <w:hyperlink r:id="rId55" w:history="1">
        <w:r w:rsidRPr="00A95725">
          <w:rPr>
            <w:rStyle w:val="afe"/>
            <w:sz w:val="20"/>
            <w:szCs w:val="20"/>
          </w:rPr>
          <w:t>.</w:t>
        </w:r>
      </w:hyperlink>
      <w:hyperlink r:id="rId56" w:history="1">
        <w:r w:rsidRPr="00A95725">
          <w:rPr>
            <w:rStyle w:val="afe"/>
            <w:sz w:val="20"/>
            <w:szCs w:val="20"/>
          </w:rPr>
          <w:t>pisatel</w:t>
        </w:r>
      </w:hyperlink>
      <w:hyperlink r:id="rId57" w:history="1">
        <w:r w:rsidRPr="00A95725">
          <w:rPr>
            <w:rStyle w:val="afe"/>
            <w:sz w:val="20"/>
            <w:szCs w:val="20"/>
          </w:rPr>
          <w:t>.</w:t>
        </w:r>
      </w:hyperlink>
      <w:hyperlink r:id="rId58" w:history="1">
        <w:r w:rsidRPr="00A95725">
          <w:rPr>
            <w:rStyle w:val="afe"/>
            <w:sz w:val="20"/>
            <w:szCs w:val="20"/>
          </w:rPr>
          <w:t>org</w:t>
        </w:r>
      </w:hyperlink>
      <w:hyperlink r:id="rId59" w:history="1">
        <w:r w:rsidRPr="00A95725">
          <w:rPr>
            <w:rStyle w:val="afe"/>
            <w:sz w:val="20"/>
            <w:szCs w:val="20"/>
          </w:rPr>
          <w:t>/</w:t>
        </w:r>
      </w:hyperlink>
      <w:hyperlink r:id="rId60" w:history="1">
        <w:r w:rsidRPr="00A95725">
          <w:rPr>
            <w:rStyle w:val="afe"/>
            <w:sz w:val="20"/>
            <w:szCs w:val="20"/>
          </w:rPr>
          <w:t>old</w:t>
        </w:r>
      </w:hyperlink>
      <w:hyperlink r:id="rId61" w:history="1">
        <w:r w:rsidRPr="00A95725">
          <w:rPr>
            <w:rStyle w:val="afe"/>
            <w:sz w:val="20"/>
            <w:szCs w:val="20"/>
          </w:rPr>
          <w:t>/</w:t>
        </w:r>
      </w:hyperlink>
      <w:r w:rsidRPr="00A95725">
        <w:rPr>
          <w:sz w:val="20"/>
          <w:szCs w:val="20"/>
        </w:rPr>
        <w:t xml:space="preserve"> </w:t>
      </w:r>
      <w:r w:rsidRPr="00A95725">
        <w:rPr>
          <w:b/>
          <w:bCs/>
          <w:sz w:val="20"/>
          <w:szCs w:val="20"/>
        </w:rPr>
        <w:t xml:space="preserve">Древнерусская литература. </w:t>
      </w:r>
      <w:r w:rsidRPr="00A95725">
        <w:rPr>
          <w:sz w:val="20"/>
          <w:szCs w:val="20"/>
        </w:rPr>
        <w:t xml:space="preserve">На сайте представлены основные памятники русской словесности вплоть до XVIII века. Тексты представлены либо в переводах, либо без переводов, но в современной орфографии. Также предполагается </w:t>
      </w:r>
      <w:proofErr w:type="gramStart"/>
      <w:r w:rsidRPr="00A95725">
        <w:rPr>
          <w:sz w:val="20"/>
          <w:szCs w:val="20"/>
        </w:rPr>
        <w:t>разместить</w:t>
      </w:r>
      <w:proofErr w:type="gramEnd"/>
      <w:r w:rsidRPr="00A95725">
        <w:rPr>
          <w:sz w:val="20"/>
          <w:szCs w:val="20"/>
        </w:rPr>
        <w:t xml:space="preserve"> краткий словарь старославянских, церковно-славянских и древнерусских слов, не понятных современному читателю.</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0"/>
          <w:szCs w:val="20"/>
        </w:rPr>
      </w:pPr>
    </w:p>
    <w:p w:rsidR="0088323A" w:rsidRPr="00A95725" w:rsidRDefault="0088323A" w:rsidP="0088323A">
      <w:pPr>
        <w:ind w:firstLine="709"/>
        <w:rPr>
          <w:sz w:val="20"/>
          <w:szCs w:val="20"/>
        </w:rPr>
      </w:pPr>
    </w:p>
    <w:p w:rsidR="0088323A" w:rsidRPr="00A95725" w:rsidRDefault="0088323A" w:rsidP="0088323A">
      <w:pPr>
        <w:jc w:val="center"/>
        <w:rPr>
          <w:b/>
          <w:sz w:val="20"/>
          <w:szCs w:val="20"/>
        </w:rPr>
      </w:pPr>
      <w:r w:rsidRPr="00A95725">
        <w:rPr>
          <w:b/>
          <w:sz w:val="20"/>
          <w:szCs w:val="20"/>
        </w:rPr>
        <w:t>Описание материально-технического обеспечения                         образовательного процесса</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r w:rsidRPr="00A95725">
        <w:rPr>
          <w:bCs/>
          <w:sz w:val="20"/>
          <w:szCs w:val="20"/>
        </w:rPr>
        <w:t xml:space="preserve">Реализация учебного предмета требует наличия </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r w:rsidRPr="00A95725">
        <w:rPr>
          <w:bCs/>
          <w:sz w:val="20"/>
          <w:szCs w:val="20"/>
        </w:rPr>
        <w:t>учебного кабинета</w:t>
      </w:r>
      <w:r w:rsidRPr="00A95725">
        <w:rPr>
          <w:b/>
          <w:bCs/>
          <w:sz w:val="20"/>
          <w:szCs w:val="20"/>
        </w:rPr>
        <w:t xml:space="preserve"> русского языка и литературы</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r w:rsidRPr="00A95725">
        <w:rPr>
          <w:bCs/>
          <w:sz w:val="20"/>
          <w:szCs w:val="20"/>
        </w:rPr>
        <w:t>Оборудование учебного кабинета:</w:t>
      </w:r>
    </w:p>
    <w:p w:rsidR="0088323A" w:rsidRPr="00A95725" w:rsidRDefault="0088323A" w:rsidP="0088323A">
      <w:pPr>
        <w:ind w:left="709"/>
        <w:jc w:val="both"/>
        <w:rPr>
          <w:b/>
          <w:sz w:val="20"/>
          <w:szCs w:val="20"/>
        </w:rPr>
      </w:pPr>
      <w:r w:rsidRPr="00A95725">
        <w:rPr>
          <w:b/>
          <w:bCs/>
          <w:sz w:val="20"/>
          <w:szCs w:val="20"/>
        </w:rPr>
        <w:t xml:space="preserve">Технические средства обучения: </w:t>
      </w:r>
    </w:p>
    <w:p w:rsidR="0088323A" w:rsidRPr="00A95725" w:rsidRDefault="0088323A" w:rsidP="0088323A">
      <w:pPr>
        <w:numPr>
          <w:ilvl w:val="0"/>
          <w:numId w:val="10"/>
        </w:numPr>
        <w:tabs>
          <w:tab w:val="clear" w:pos="1428"/>
          <w:tab w:val="num" w:pos="1210"/>
        </w:tabs>
        <w:ind w:left="284" w:firstLine="425"/>
        <w:jc w:val="both"/>
        <w:rPr>
          <w:sz w:val="20"/>
          <w:szCs w:val="20"/>
        </w:rPr>
      </w:pPr>
      <w:proofErr w:type="spellStart"/>
      <w:r w:rsidRPr="00A95725">
        <w:rPr>
          <w:sz w:val="20"/>
          <w:szCs w:val="20"/>
        </w:rPr>
        <w:t>мультимедийный</w:t>
      </w:r>
      <w:proofErr w:type="spellEnd"/>
      <w:r w:rsidRPr="00A95725">
        <w:rPr>
          <w:sz w:val="20"/>
          <w:szCs w:val="20"/>
        </w:rPr>
        <w:t xml:space="preserve"> компьютер;</w:t>
      </w:r>
    </w:p>
    <w:p w:rsidR="0088323A" w:rsidRPr="00A95725" w:rsidRDefault="0088323A" w:rsidP="0088323A">
      <w:pPr>
        <w:numPr>
          <w:ilvl w:val="0"/>
          <w:numId w:val="10"/>
        </w:numPr>
        <w:tabs>
          <w:tab w:val="clear" w:pos="1428"/>
          <w:tab w:val="num" w:pos="1210"/>
        </w:tabs>
        <w:ind w:left="284" w:firstLine="425"/>
        <w:jc w:val="both"/>
        <w:rPr>
          <w:sz w:val="20"/>
          <w:szCs w:val="20"/>
        </w:rPr>
      </w:pPr>
      <w:r w:rsidRPr="00A95725">
        <w:rPr>
          <w:sz w:val="20"/>
          <w:szCs w:val="20"/>
        </w:rPr>
        <w:t xml:space="preserve">проектор; </w:t>
      </w:r>
    </w:p>
    <w:p w:rsidR="0088323A" w:rsidRPr="00A95725" w:rsidRDefault="0088323A" w:rsidP="0088323A">
      <w:pPr>
        <w:numPr>
          <w:ilvl w:val="0"/>
          <w:numId w:val="10"/>
        </w:numPr>
        <w:tabs>
          <w:tab w:val="clear" w:pos="1428"/>
          <w:tab w:val="num" w:pos="1210"/>
        </w:tabs>
        <w:ind w:left="284" w:firstLine="425"/>
        <w:jc w:val="both"/>
        <w:rPr>
          <w:sz w:val="20"/>
          <w:szCs w:val="20"/>
        </w:rPr>
      </w:pPr>
      <w:r w:rsidRPr="00A95725">
        <w:rPr>
          <w:sz w:val="20"/>
          <w:szCs w:val="20"/>
        </w:rPr>
        <w:t xml:space="preserve">экран; </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r w:rsidRPr="00A95725">
        <w:rPr>
          <w:bCs/>
          <w:sz w:val="20"/>
          <w:szCs w:val="20"/>
        </w:rPr>
        <w:t xml:space="preserve">Учебно-наглядные пособия </w:t>
      </w:r>
    </w:p>
    <w:p w:rsidR="0088323A" w:rsidRPr="00A95725" w:rsidRDefault="0088323A" w:rsidP="0088323A">
      <w:pPr>
        <w:ind w:left="284" w:firstLine="425"/>
        <w:jc w:val="both"/>
        <w:rPr>
          <w:sz w:val="20"/>
          <w:szCs w:val="20"/>
        </w:rPr>
      </w:pPr>
      <w:r w:rsidRPr="00A95725">
        <w:rPr>
          <w:b/>
          <w:sz w:val="20"/>
          <w:szCs w:val="20"/>
        </w:rPr>
        <w:t>Комплекты:</w:t>
      </w:r>
      <w:r w:rsidRPr="00A95725">
        <w:rPr>
          <w:sz w:val="20"/>
          <w:szCs w:val="20"/>
        </w:rPr>
        <w:t xml:space="preserve"> </w:t>
      </w:r>
    </w:p>
    <w:p w:rsidR="0088323A" w:rsidRPr="00A95725" w:rsidRDefault="0088323A" w:rsidP="0088323A">
      <w:pPr>
        <w:numPr>
          <w:ilvl w:val="0"/>
          <w:numId w:val="11"/>
        </w:numPr>
        <w:tabs>
          <w:tab w:val="clear" w:pos="1428"/>
          <w:tab w:val="num" w:pos="1210"/>
        </w:tabs>
        <w:ind w:left="284" w:firstLine="425"/>
        <w:jc w:val="both"/>
        <w:rPr>
          <w:sz w:val="20"/>
          <w:szCs w:val="20"/>
        </w:rPr>
      </w:pPr>
      <w:r w:rsidRPr="00A95725">
        <w:rPr>
          <w:sz w:val="20"/>
          <w:szCs w:val="20"/>
        </w:rPr>
        <w:t xml:space="preserve">видеофильмов, аудиокассет; </w:t>
      </w:r>
    </w:p>
    <w:p w:rsidR="0088323A" w:rsidRPr="00A95725" w:rsidRDefault="0088323A" w:rsidP="0088323A">
      <w:pPr>
        <w:numPr>
          <w:ilvl w:val="0"/>
          <w:numId w:val="11"/>
        </w:numPr>
        <w:tabs>
          <w:tab w:val="clear" w:pos="1428"/>
          <w:tab w:val="num" w:pos="1210"/>
        </w:tabs>
        <w:ind w:left="284" w:firstLine="425"/>
        <w:jc w:val="both"/>
        <w:rPr>
          <w:sz w:val="20"/>
          <w:szCs w:val="20"/>
        </w:rPr>
      </w:pPr>
      <w:r w:rsidRPr="00A95725">
        <w:rPr>
          <w:sz w:val="20"/>
          <w:szCs w:val="20"/>
        </w:rPr>
        <w:t xml:space="preserve">портреты великих писателей, композиторов, художников, исторических лиц; </w:t>
      </w:r>
    </w:p>
    <w:p w:rsidR="0088323A" w:rsidRPr="00A95725" w:rsidRDefault="0088323A" w:rsidP="0088323A">
      <w:pPr>
        <w:numPr>
          <w:ilvl w:val="0"/>
          <w:numId w:val="11"/>
        </w:numPr>
        <w:tabs>
          <w:tab w:val="clear" w:pos="1428"/>
          <w:tab w:val="num" w:pos="1100"/>
        </w:tabs>
        <w:ind w:left="284" w:firstLine="425"/>
        <w:jc w:val="both"/>
        <w:rPr>
          <w:sz w:val="20"/>
          <w:szCs w:val="20"/>
        </w:rPr>
      </w:pPr>
      <w:r w:rsidRPr="00A95725">
        <w:rPr>
          <w:sz w:val="20"/>
          <w:szCs w:val="20"/>
        </w:rPr>
        <w:t>программные иллюстрации.</w:t>
      </w:r>
    </w:p>
    <w:p w:rsidR="0088323A" w:rsidRPr="00A95725" w:rsidRDefault="0088323A" w:rsidP="0088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0"/>
          <w:szCs w:val="20"/>
        </w:rPr>
      </w:pPr>
    </w:p>
    <w:p w:rsidR="0088323A" w:rsidRPr="00A95725" w:rsidRDefault="0088323A" w:rsidP="0088323A">
      <w:pPr>
        <w:ind w:left="284" w:firstLine="425"/>
        <w:jc w:val="both"/>
        <w:rPr>
          <w:sz w:val="20"/>
          <w:szCs w:val="20"/>
        </w:rPr>
      </w:pPr>
    </w:p>
    <w:p w:rsidR="0088323A" w:rsidRPr="00A95725" w:rsidRDefault="0088323A" w:rsidP="0088323A">
      <w:pPr>
        <w:ind w:left="284" w:firstLine="425"/>
        <w:jc w:val="both"/>
        <w:rPr>
          <w:sz w:val="20"/>
          <w:szCs w:val="20"/>
        </w:rPr>
      </w:pPr>
    </w:p>
    <w:p w:rsidR="0088323A" w:rsidRPr="00A95725" w:rsidRDefault="0088323A" w:rsidP="0088323A">
      <w:pPr>
        <w:ind w:left="284" w:firstLine="425"/>
        <w:jc w:val="both"/>
        <w:rPr>
          <w:b/>
          <w:sz w:val="20"/>
          <w:szCs w:val="20"/>
        </w:rPr>
      </w:pPr>
      <w:r w:rsidRPr="00A95725">
        <w:rPr>
          <w:b/>
          <w:sz w:val="20"/>
          <w:szCs w:val="20"/>
        </w:rPr>
        <w:t>Программное обеспечение:</w:t>
      </w:r>
    </w:p>
    <w:p w:rsidR="0088323A" w:rsidRPr="00A95725" w:rsidRDefault="0088323A" w:rsidP="0088323A">
      <w:pPr>
        <w:numPr>
          <w:ilvl w:val="1"/>
          <w:numId w:val="9"/>
        </w:numPr>
        <w:tabs>
          <w:tab w:val="clear" w:pos="1440"/>
          <w:tab w:val="num" w:pos="1100"/>
        </w:tabs>
        <w:ind w:left="284" w:firstLine="425"/>
        <w:jc w:val="both"/>
        <w:rPr>
          <w:sz w:val="20"/>
          <w:szCs w:val="20"/>
        </w:rPr>
      </w:pPr>
      <w:r w:rsidRPr="00A95725">
        <w:rPr>
          <w:sz w:val="20"/>
          <w:szCs w:val="20"/>
        </w:rPr>
        <w:t xml:space="preserve">операционная система </w:t>
      </w:r>
      <w:r w:rsidRPr="00A95725">
        <w:rPr>
          <w:sz w:val="20"/>
          <w:szCs w:val="20"/>
          <w:lang w:val="en-US"/>
        </w:rPr>
        <w:t>Windows</w:t>
      </w:r>
      <w:r w:rsidRPr="00A95725">
        <w:rPr>
          <w:sz w:val="20"/>
          <w:szCs w:val="20"/>
        </w:rPr>
        <w:t xml:space="preserve"> 98/</w:t>
      </w:r>
      <w:r w:rsidRPr="00A95725">
        <w:rPr>
          <w:sz w:val="20"/>
          <w:szCs w:val="20"/>
          <w:lang w:val="en-US"/>
        </w:rPr>
        <w:t>Me</w:t>
      </w:r>
      <w:r w:rsidRPr="00A95725">
        <w:rPr>
          <w:sz w:val="20"/>
          <w:szCs w:val="20"/>
        </w:rPr>
        <w:t xml:space="preserve"> (2000/</w:t>
      </w:r>
      <w:r w:rsidRPr="00A95725">
        <w:rPr>
          <w:sz w:val="20"/>
          <w:szCs w:val="20"/>
          <w:lang w:val="en-US"/>
        </w:rPr>
        <w:t>XP</w:t>
      </w:r>
      <w:r w:rsidRPr="00A95725">
        <w:rPr>
          <w:sz w:val="20"/>
          <w:szCs w:val="20"/>
        </w:rPr>
        <w:t>);</w:t>
      </w:r>
    </w:p>
    <w:p w:rsidR="0088323A" w:rsidRPr="00A95725" w:rsidRDefault="0088323A" w:rsidP="0088323A">
      <w:pPr>
        <w:numPr>
          <w:ilvl w:val="1"/>
          <w:numId w:val="9"/>
        </w:numPr>
        <w:tabs>
          <w:tab w:val="clear" w:pos="1440"/>
          <w:tab w:val="num" w:pos="1100"/>
        </w:tabs>
        <w:ind w:left="284" w:firstLine="425"/>
        <w:jc w:val="both"/>
        <w:rPr>
          <w:sz w:val="20"/>
          <w:szCs w:val="20"/>
        </w:rPr>
      </w:pPr>
      <w:r w:rsidRPr="00A95725">
        <w:rPr>
          <w:sz w:val="20"/>
          <w:szCs w:val="20"/>
        </w:rPr>
        <w:t xml:space="preserve">текстовый редактор </w:t>
      </w:r>
      <w:r w:rsidRPr="00A95725">
        <w:rPr>
          <w:sz w:val="20"/>
          <w:szCs w:val="20"/>
          <w:lang w:val="en-US"/>
        </w:rPr>
        <w:t>MS</w:t>
      </w:r>
      <w:r w:rsidRPr="00A95725">
        <w:rPr>
          <w:sz w:val="20"/>
          <w:szCs w:val="20"/>
        </w:rPr>
        <w:t xml:space="preserve"> </w:t>
      </w:r>
      <w:r w:rsidRPr="00A95725">
        <w:rPr>
          <w:sz w:val="20"/>
          <w:szCs w:val="20"/>
          <w:lang w:val="en-US"/>
        </w:rPr>
        <w:t>Word</w:t>
      </w:r>
      <w:r w:rsidRPr="00A95725">
        <w:rPr>
          <w:sz w:val="20"/>
          <w:szCs w:val="20"/>
        </w:rPr>
        <w:t>;</w:t>
      </w:r>
    </w:p>
    <w:p w:rsidR="0088323A" w:rsidRPr="00A95725" w:rsidRDefault="0088323A" w:rsidP="0088323A">
      <w:pPr>
        <w:numPr>
          <w:ilvl w:val="1"/>
          <w:numId w:val="9"/>
        </w:numPr>
        <w:tabs>
          <w:tab w:val="clear" w:pos="1440"/>
          <w:tab w:val="num" w:pos="1100"/>
        </w:tabs>
        <w:ind w:left="284" w:firstLine="425"/>
        <w:jc w:val="both"/>
        <w:rPr>
          <w:sz w:val="20"/>
          <w:szCs w:val="20"/>
        </w:rPr>
      </w:pPr>
      <w:r w:rsidRPr="00A95725">
        <w:rPr>
          <w:sz w:val="20"/>
          <w:szCs w:val="20"/>
        </w:rPr>
        <w:t xml:space="preserve">графический редактор </w:t>
      </w:r>
      <w:r w:rsidRPr="00A95725">
        <w:rPr>
          <w:sz w:val="20"/>
          <w:szCs w:val="20"/>
          <w:lang w:val="en-US"/>
        </w:rPr>
        <w:t>Paint</w:t>
      </w:r>
      <w:r w:rsidRPr="00A95725">
        <w:rPr>
          <w:sz w:val="20"/>
          <w:szCs w:val="20"/>
        </w:rPr>
        <w:t>;</w:t>
      </w:r>
    </w:p>
    <w:p w:rsidR="0088323A" w:rsidRPr="00A95725" w:rsidRDefault="0088323A" w:rsidP="0088323A">
      <w:pPr>
        <w:numPr>
          <w:ilvl w:val="1"/>
          <w:numId w:val="9"/>
        </w:numPr>
        <w:tabs>
          <w:tab w:val="clear" w:pos="1440"/>
          <w:tab w:val="num" w:pos="1100"/>
        </w:tabs>
        <w:ind w:left="284" w:firstLine="425"/>
        <w:jc w:val="both"/>
        <w:rPr>
          <w:sz w:val="20"/>
          <w:szCs w:val="20"/>
        </w:rPr>
      </w:pPr>
      <w:r w:rsidRPr="00A95725">
        <w:rPr>
          <w:sz w:val="20"/>
          <w:szCs w:val="20"/>
        </w:rPr>
        <w:t xml:space="preserve">программа обработки изображения     </w:t>
      </w:r>
      <w:r w:rsidRPr="00A95725">
        <w:rPr>
          <w:sz w:val="20"/>
          <w:szCs w:val="20"/>
          <w:lang w:val="en-US"/>
        </w:rPr>
        <w:t>MS</w:t>
      </w:r>
      <w:r w:rsidRPr="00A95725">
        <w:rPr>
          <w:sz w:val="20"/>
          <w:szCs w:val="20"/>
        </w:rPr>
        <w:t xml:space="preserve"> </w:t>
      </w:r>
      <w:r w:rsidRPr="00A95725">
        <w:rPr>
          <w:sz w:val="20"/>
          <w:szCs w:val="20"/>
          <w:lang w:val="en-US"/>
        </w:rPr>
        <w:t>Photo</w:t>
      </w:r>
      <w:r w:rsidRPr="00A95725">
        <w:rPr>
          <w:sz w:val="20"/>
          <w:szCs w:val="20"/>
        </w:rPr>
        <w:t xml:space="preserve"> </w:t>
      </w:r>
      <w:proofErr w:type="spellStart"/>
      <w:r w:rsidRPr="00A95725">
        <w:rPr>
          <w:sz w:val="20"/>
          <w:szCs w:val="20"/>
          <w:lang w:val="en-US"/>
        </w:rPr>
        <w:t>Ediror</w:t>
      </w:r>
      <w:proofErr w:type="spellEnd"/>
      <w:r w:rsidRPr="00A95725">
        <w:rPr>
          <w:sz w:val="20"/>
          <w:szCs w:val="20"/>
        </w:rPr>
        <w:t xml:space="preserve">, </w:t>
      </w:r>
      <w:proofErr w:type="spellStart"/>
      <w:r w:rsidRPr="00A95725">
        <w:rPr>
          <w:sz w:val="20"/>
          <w:szCs w:val="20"/>
          <w:lang w:val="en-US"/>
        </w:rPr>
        <w:t>Adob</w:t>
      </w:r>
      <w:proofErr w:type="spellEnd"/>
      <w:r w:rsidRPr="00A95725">
        <w:rPr>
          <w:sz w:val="20"/>
          <w:szCs w:val="20"/>
        </w:rPr>
        <w:t xml:space="preserve"> </w:t>
      </w:r>
      <w:proofErr w:type="spellStart"/>
      <w:r w:rsidRPr="00A95725">
        <w:rPr>
          <w:sz w:val="20"/>
          <w:szCs w:val="20"/>
          <w:lang w:val="en-US"/>
        </w:rPr>
        <w:t>PhotoShop</w:t>
      </w:r>
      <w:proofErr w:type="spellEnd"/>
      <w:r w:rsidRPr="00A95725">
        <w:rPr>
          <w:sz w:val="20"/>
          <w:szCs w:val="20"/>
        </w:rPr>
        <w:t>;</w:t>
      </w:r>
    </w:p>
    <w:p w:rsidR="0088323A" w:rsidRPr="00A95725" w:rsidRDefault="0088323A" w:rsidP="0088323A">
      <w:pPr>
        <w:numPr>
          <w:ilvl w:val="1"/>
          <w:numId w:val="9"/>
        </w:numPr>
        <w:tabs>
          <w:tab w:val="clear" w:pos="1440"/>
          <w:tab w:val="num" w:pos="1100"/>
        </w:tabs>
        <w:ind w:left="284" w:firstLine="425"/>
        <w:jc w:val="both"/>
        <w:rPr>
          <w:sz w:val="20"/>
          <w:szCs w:val="20"/>
        </w:rPr>
      </w:pPr>
      <w:r w:rsidRPr="00A95725">
        <w:rPr>
          <w:sz w:val="20"/>
          <w:szCs w:val="20"/>
        </w:rPr>
        <w:t xml:space="preserve">издательская система </w:t>
      </w:r>
      <w:proofErr w:type="spellStart"/>
      <w:r w:rsidRPr="00A95725">
        <w:rPr>
          <w:sz w:val="20"/>
          <w:szCs w:val="20"/>
          <w:lang w:val="en-US"/>
        </w:rPr>
        <w:t>Adob</w:t>
      </w:r>
      <w:proofErr w:type="spellEnd"/>
      <w:r w:rsidRPr="00A95725">
        <w:rPr>
          <w:sz w:val="20"/>
          <w:szCs w:val="20"/>
        </w:rPr>
        <w:t xml:space="preserve"> </w:t>
      </w:r>
      <w:r w:rsidRPr="00A95725">
        <w:rPr>
          <w:sz w:val="20"/>
          <w:szCs w:val="20"/>
          <w:lang w:val="en-US"/>
        </w:rPr>
        <w:t>Page</w:t>
      </w:r>
      <w:r w:rsidRPr="00A95725">
        <w:rPr>
          <w:sz w:val="20"/>
          <w:szCs w:val="20"/>
        </w:rPr>
        <w:t xml:space="preserve"> </w:t>
      </w:r>
      <w:r w:rsidRPr="00A95725">
        <w:rPr>
          <w:sz w:val="20"/>
          <w:szCs w:val="20"/>
          <w:lang w:val="en-US"/>
        </w:rPr>
        <w:t>Maker</w:t>
      </w:r>
      <w:r w:rsidRPr="00A95725">
        <w:rPr>
          <w:sz w:val="20"/>
          <w:szCs w:val="20"/>
        </w:rPr>
        <w:t xml:space="preserve"> 6.5 или  </w:t>
      </w:r>
      <w:r w:rsidRPr="00A95725">
        <w:rPr>
          <w:sz w:val="20"/>
          <w:szCs w:val="20"/>
          <w:lang w:val="en-US"/>
        </w:rPr>
        <w:t>MS</w:t>
      </w:r>
      <w:r w:rsidRPr="00A95725">
        <w:rPr>
          <w:sz w:val="20"/>
          <w:szCs w:val="20"/>
        </w:rPr>
        <w:t xml:space="preserve"> </w:t>
      </w:r>
      <w:r w:rsidRPr="00A95725">
        <w:rPr>
          <w:sz w:val="20"/>
          <w:szCs w:val="20"/>
          <w:lang w:val="en-US"/>
        </w:rPr>
        <w:t>Publisher</w:t>
      </w:r>
      <w:r w:rsidRPr="00A95725">
        <w:rPr>
          <w:sz w:val="20"/>
          <w:szCs w:val="20"/>
        </w:rPr>
        <w:t>;</w:t>
      </w:r>
    </w:p>
    <w:p w:rsidR="0088323A" w:rsidRPr="00A95725" w:rsidRDefault="0088323A" w:rsidP="0088323A">
      <w:pPr>
        <w:numPr>
          <w:ilvl w:val="1"/>
          <w:numId w:val="9"/>
        </w:numPr>
        <w:tabs>
          <w:tab w:val="clear" w:pos="1440"/>
          <w:tab w:val="num" w:pos="1100"/>
        </w:tabs>
        <w:ind w:left="284" w:firstLine="425"/>
        <w:jc w:val="both"/>
        <w:rPr>
          <w:sz w:val="20"/>
          <w:szCs w:val="20"/>
        </w:rPr>
      </w:pPr>
      <w:r w:rsidRPr="00A95725">
        <w:rPr>
          <w:sz w:val="20"/>
          <w:szCs w:val="20"/>
        </w:rPr>
        <w:t xml:space="preserve">программы </w:t>
      </w:r>
      <w:r w:rsidRPr="00A95725">
        <w:rPr>
          <w:sz w:val="20"/>
          <w:szCs w:val="20"/>
          <w:lang w:val="en-US"/>
        </w:rPr>
        <w:t>QBasic</w:t>
      </w:r>
      <w:r w:rsidRPr="00A95725">
        <w:rPr>
          <w:sz w:val="20"/>
          <w:szCs w:val="20"/>
        </w:rPr>
        <w:t xml:space="preserve">, </w:t>
      </w:r>
      <w:r w:rsidRPr="00A95725">
        <w:rPr>
          <w:sz w:val="20"/>
          <w:szCs w:val="20"/>
          <w:lang w:val="en-US"/>
        </w:rPr>
        <w:t>Macro</w:t>
      </w:r>
      <w:r w:rsidRPr="00A95725">
        <w:rPr>
          <w:sz w:val="20"/>
          <w:szCs w:val="20"/>
        </w:rPr>
        <w:t xml:space="preserve"> </w:t>
      </w:r>
      <w:r w:rsidRPr="00A95725">
        <w:rPr>
          <w:sz w:val="20"/>
          <w:szCs w:val="20"/>
          <w:lang w:val="en-US"/>
        </w:rPr>
        <w:t>Media</w:t>
      </w:r>
      <w:r w:rsidRPr="00A95725">
        <w:rPr>
          <w:sz w:val="20"/>
          <w:szCs w:val="20"/>
        </w:rPr>
        <w:t xml:space="preserve"> </w:t>
      </w:r>
      <w:r w:rsidRPr="00A95725">
        <w:rPr>
          <w:sz w:val="20"/>
          <w:szCs w:val="20"/>
          <w:lang w:val="en-US"/>
        </w:rPr>
        <w:t>Flash</w:t>
      </w:r>
      <w:r w:rsidRPr="00A95725">
        <w:rPr>
          <w:sz w:val="20"/>
          <w:szCs w:val="20"/>
        </w:rPr>
        <w:t>, Конструктор мультфильмов;</w:t>
      </w:r>
    </w:p>
    <w:p w:rsidR="0088323A" w:rsidRPr="00A95725" w:rsidRDefault="0088323A" w:rsidP="0088323A">
      <w:pPr>
        <w:numPr>
          <w:ilvl w:val="1"/>
          <w:numId w:val="9"/>
        </w:numPr>
        <w:tabs>
          <w:tab w:val="clear" w:pos="1440"/>
          <w:tab w:val="num" w:pos="1100"/>
        </w:tabs>
        <w:ind w:left="284" w:firstLine="425"/>
        <w:jc w:val="both"/>
        <w:rPr>
          <w:sz w:val="20"/>
          <w:szCs w:val="20"/>
        </w:rPr>
      </w:pPr>
      <w:r w:rsidRPr="00A95725">
        <w:rPr>
          <w:sz w:val="20"/>
          <w:szCs w:val="20"/>
        </w:rPr>
        <w:t xml:space="preserve">программа </w:t>
      </w:r>
      <w:r w:rsidRPr="00A95725">
        <w:rPr>
          <w:sz w:val="20"/>
          <w:szCs w:val="20"/>
          <w:lang w:val="en-US"/>
        </w:rPr>
        <w:t>MS Power Point</w:t>
      </w:r>
      <w:r w:rsidRPr="00A95725">
        <w:rPr>
          <w:sz w:val="20"/>
          <w:szCs w:val="20"/>
        </w:rPr>
        <w:t>.</w:t>
      </w:r>
    </w:p>
    <w:p w:rsidR="0088323A" w:rsidRPr="00A95725" w:rsidRDefault="0088323A" w:rsidP="0088323A">
      <w:pPr>
        <w:ind w:firstLine="709"/>
        <w:jc w:val="both"/>
        <w:rPr>
          <w:sz w:val="20"/>
          <w:szCs w:val="20"/>
        </w:rPr>
      </w:pPr>
    </w:p>
    <w:p w:rsidR="0088323A" w:rsidRPr="00A95725" w:rsidRDefault="0088323A" w:rsidP="0088323A">
      <w:pPr>
        <w:ind w:firstLine="709"/>
        <w:jc w:val="both"/>
        <w:rPr>
          <w:sz w:val="20"/>
          <w:szCs w:val="20"/>
        </w:rPr>
      </w:pPr>
    </w:p>
    <w:p w:rsidR="0088323A" w:rsidRPr="00A95725" w:rsidRDefault="0088323A" w:rsidP="0088323A">
      <w:pPr>
        <w:ind w:firstLine="709"/>
        <w:jc w:val="both"/>
        <w:rPr>
          <w:sz w:val="20"/>
          <w:szCs w:val="20"/>
        </w:rPr>
      </w:pPr>
    </w:p>
    <w:p w:rsidR="007F35ED" w:rsidRPr="00A95725" w:rsidRDefault="007F35ED" w:rsidP="007F35ED">
      <w:pPr>
        <w:rPr>
          <w:sz w:val="20"/>
          <w:szCs w:val="20"/>
        </w:rPr>
      </w:pPr>
      <w:r w:rsidRPr="00A95725">
        <w:rPr>
          <w:sz w:val="20"/>
          <w:szCs w:val="20"/>
        </w:rPr>
        <w:t>  Контрольно-измерительный материал</w:t>
      </w:r>
    </w:p>
    <w:p w:rsidR="007F35ED" w:rsidRPr="00A95725" w:rsidRDefault="007F35ED" w:rsidP="007F35ED">
      <w:pPr>
        <w:rPr>
          <w:color w:val="984806"/>
          <w:sz w:val="20"/>
          <w:szCs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3"/>
        <w:gridCol w:w="3433"/>
        <w:gridCol w:w="8647"/>
      </w:tblGrid>
      <w:tr w:rsidR="007F35ED" w:rsidRPr="00A95725" w:rsidTr="001A4C02">
        <w:tc>
          <w:tcPr>
            <w:tcW w:w="1353" w:type="dxa"/>
          </w:tcPr>
          <w:p w:rsidR="007F35ED" w:rsidRPr="00A95725" w:rsidRDefault="007F35ED" w:rsidP="001A4C02">
            <w:pPr>
              <w:jc w:val="center"/>
              <w:rPr>
                <w:i/>
                <w:sz w:val="20"/>
                <w:szCs w:val="20"/>
              </w:rPr>
            </w:pPr>
            <w:r w:rsidRPr="00A95725">
              <w:rPr>
                <w:i/>
                <w:sz w:val="20"/>
                <w:szCs w:val="20"/>
              </w:rPr>
              <w:t>№ урока</w:t>
            </w:r>
          </w:p>
        </w:tc>
        <w:tc>
          <w:tcPr>
            <w:tcW w:w="3433" w:type="dxa"/>
          </w:tcPr>
          <w:p w:rsidR="007F35ED" w:rsidRPr="00A95725" w:rsidRDefault="007F35ED" w:rsidP="001A4C02">
            <w:pPr>
              <w:jc w:val="center"/>
              <w:rPr>
                <w:i/>
                <w:sz w:val="20"/>
                <w:szCs w:val="20"/>
              </w:rPr>
            </w:pPr>
            <w:r w:rsidRPr="00A95725">
              <w:rPr>
                <w:i/>
                <w:sz w:val="20"/>
                <w:szCs w:val="20"/>
              </w:rPr>
              <w:t>Вид работы</w:t>
            </w:r>
          </w:p>
        </w:tc>
        <w:tc>
          <w:tcPr>
            <w:tcW w:w="8647" w:type="dxa"/>
          </w:tcPr>
          <w:p w:rsidR="007F35ED" w:rsidRPr="00A95725" w:rsidRDefault="007F35ED" w:rsidP="001A4C02">
            <w:pPr>
              <w:jc w:val="center"/>
              <w:rPr>
                <w:i/>
                <w:sz w:val="20"/>
                <w:szCs w:val="20"/>
              </w:rPr>
            </w:pPr>
            <w:r w:rsidRPr="00A95725">
              <w:rPr>
                <w:i/>
                <w:sz w:val="20"/>
                <w:szCs w:val="20"/>
              </w:rPr>
              <w:t>По теме</w:t>
            </w:r>
          </w:p>
        </w:tc>
      </w:tr>
      <w:tr w:rsidR="007F35ED" w:rsidRPr="00A95725" w:rsidTr="001A4C02">
        <w:tc>
          <w:tcPr>
            <w:tcW w:w="13433" w:type="dxa"/>
            <w:gridSpan w:val="3"/>
            <w:shd w:val="clear" w:color="auto" w:fill="FBD4B4"/>
          </w:tcPr>
          <w:p w:rsidR="007F35ED" w:rsidRPr="00A95725" w:rsidRDefault="007F35ED" w:rsidP="001A4C02">
            <w:pPr>
              <w:jc w:val="center"/>
              <w:rPr>
                <w:sz w:val="20"/>
                <w:szCs w:val="20"/>
              </w:rPr>
            </w:pPr>
            <w:r w:rsidRPr="00A95725">
              <w:rPr>
                <w:sz w:val="20"/>
                <w:szCs w:val="20"/>
              </w:rPr>
              <w:t>1 четверть</w:t>
            </w:r>
          </w:p>
        </w:tc>
      </w:tr>
      <w:tr w:rsidR="007F35ED" w:rsidRPr="00A95725" w:rsidTr="001A4C02">
        <w:tc>
          <w:tcPr>
            <w:tcW w:w="1353" w:type="dxa"/>
          </w:tcPr>
          <w:p w:rsidR="007F35ED" w:rsidRPr="00A95725" w:rsidRDefault="007F35ED" w:rsidP="001A4C02">
            <w:pPr>
              <w:jc w:val="center"/>
              <w:rPr>
                <w:sz w:val="20"/>
                <w:szCs w:val="20"/>
              </w:rPr>
            </w:pPr>
            <w:r w:rsidRPr="00A95725">
              <w:rPr>
                <w:sz w:val="20"/>
                <w:szCs w:val="20"/>
              </w:rPr>
              <w:t>14</w:t>
            </w:r>
          </w:p>
        </w:tc>
        <w:tc>
          <w:tcPr>
            <w:tcW w:w="3433" w:type="dxa"/>
          </w:tcPr>
          <w:p w:rsidR="007F35ED" w:rsidRPr="00A95725" w:rsidRDefault="007F35ED" w:rsidP="007F35ED">
            <w:pPr>
              <w:pStyle w:val="a8"/>
              <w:ind w:left="0"/>
              <w:rPr>
                <w:sz w:val="20"/>
                <w:szCs w:val="20"/>
              </w:rPr>
            </w:pPr>
            <w:proofErr w:type="gramStart"/>
            <w:r w:rsidRPr="00A95725">
              <w:rPr>
                <w:sz w:val="20"/>
                <w:szCs w:val="20"/>
              </w:rPr>
              <w:t>Р</w:t>
            </w:r>
            <w:proofErr w:type="gramEnd"/>
            <w:r w:rsidRPr="00A95725">
              <w:rPr>
                <w:sz w:val="20"/>
                <w:szCs w:val="20"/>
              </w:rPr>
              <w:t>/Р Сочинение по комедии Д.И.Фонвизина "Недоросль"</w:t>
            </w:r>
          </w:p>
          <w:p w:rsidR="007F35ED" w:rsidRPr="00A95725" w:rsidRDefault="007F35ED" w:rsidP="001A4C02">
            <w:pPr>
              <w:tabs>
                <w:tab w:val="left" w:pos="486"/>
                <w:tab w:val="center" w:pos="1608"/>
              </w:tabs>
              <w:rPr>
                <w:sz w:val="20"/>
                <w:szCs w:val="20"/>
              </w:rPr>
            </w:pPr>
          </w:p>
        </w:tc>
        <w:tc>
          <w:tcPr>
            <w:tcW w:w="8647" w:type="dxa"/>
          </w:tcPr>
          <w:p w:rsidR="007F35ED" w:rsidRPr="00A95725" w:rsidRDefault="007F35ED" w:rsidP="001A4C02">
            <w:pPr>
              <w:rPr>
                <w:sz w:val="20"/>
                <w:szCs w:val="20"/>
              </w:rPr>
            </w:pPr>
            <w:r w:rsidRPr="00A95725">
              <w:rPr>
                <w:sz w:val="20"/>
                <w:szCs w:val="20"/>
              </w:rPr>
              <w:t>Творчество Д.И.Фонвизина</w:t>
            </w:r>
          </w:p>
        </w:tc>
      </w:tr>
      <w:tr w:rsidR="007F35ED" w:rsidRPr="00A95725" w:rsidTr="001A4C02">
        <w:tc>
          <w:tcPr>
            <w:tcW w:w="1353" w:type="dxa"/>
          </w:tcPr>
          <w:p w:rsidR="007F35ED" w:rsidRPr="00A95725" w:rsidRDefault="00FE1380" w:rsidP="001A4C02">
            <w:pPr>
              <w:jc w:val="center"/>
              <w:rPr>
                <w:sz w:val="20"/>
                <w:szCs w:val="20"/>
              </w:rPr>
            </w:pPr>
            <w:r w:rsidRPr="00A95725">
              <w:rPr>
                <w:sz w:val="20"/>
                <w:szCs w:val="20"/>
              </w:rPr>
              <w:t>16</w:t>
            </w:r>
          </w:p>
        </w:tc>
        <w:tc>
          <w:tcPr>
            <w:tcW w:w="3433" w:type="dxa"/>
          </w:tcPr>
          <w:p w:rsidR="007F35ED" w:rsidRPr="00A95725" w:rsidRDefault="00FE1380" w:rsidP="00FE1380">
            <w:pPr>
              <w:jc w:val="center"/>
              <w:rPr>
                <w:sz w:val="20"/>
                <w:szCs w:val="20"/>
              </w:rPr>
            </w:pPr>
            <w:proofErr w:type="gramStart"/>
            <w:r w:rsidRPr="00A95725">
              <w:rPr>
                <w:sz w:val="20"/>
                <w:szCs w:val="20"/>
              </w:rPr>
              <w:t>Р</w:t>
            </w:r>
            <w:proofErr w:type="gramEnd"/>
            <w:r w:rsidRPr="00A95725">
              <w:rPr>
                <w:sz w:val="20"/>
                <w:szCs w:val="20"/>
              </w:rPr>
              <w:t xml:space="preserve">/Р Анализ стихотворения А.С.Пушкина </w:t>
            </w:r>
          </w:p>
        </w:tc>
        <w:tc>
          <w:tcPr>
            <w:tcW w:w="8647" w:type="dxa"/>
          </w:tcPr>
          <w:p w:rsidR="007F35ED" w:rsidRPr="00A95725" w:rsidRDefault="00FE1380" w:rsidP="001A4C02">
            <w:pPr>
              <w:rPr>
                <w:sz w:val="20"/>
                <w:szCs w:val="20"/>
              </w:rPr>
            </w:pPr>
            <w:r w:rsidRPr="00A95725">
              <w:rPr>
                <w:sz w:val="20"/>
                <w:szCs w:val="20"/>
              </w:rPr>
              <w:t>Человек и природа в поэзии Пушкина. «Туча».</w:t>
            </w:r>
          </w:p>
        </w:tc>
      </w:tr>
      <w:tr w:rsidR="007F35ED" w:rsidRPr="00A95725" w:rsidTr="001A4C02">
        <w:tc>
          <w:tcPr>
            <w:tcW w:w="13433" w:type="dxa"/>
            <w:gridSpan w:val="3"/>
            <w:shd w:val="clear" w:color="auto" w:fill="FBD4B4"/>
          </w:tcPr>
          <w:p w:rsidR="007F35ED" w:rsidRPr="00A95725" w:rsidRDefault="007F35ED" w:rsidP="001A4C02">
            <w:pPr>
              <w:jc w:val="center"/>
              <w:rPr>
                <w:sz w:val="20"/>
                <w:szCs w:val="20"/>
              </w:rPr>
            </w:pPr>
            <w:r w:rsidRPr="00A95725">
              <w:rPr>
                <w:sz w:val="20"/>
                <w:szCs w:val="20"/>
                <w:lang w:val="en-US"/>
              </w:rPr>
              <w:t>II</w:t>
            </w:r>
            <w:r w:rsidRPr="00A95725">
              <w:rPr>
                <w:sz w:val="20"/>
                <w:szCs w:val="20"/>
              </w:rPr>
              <w:t xml:space="preserve"> четверть</w:t>
            </w:r>
          </w:p>
        </w:tc>
      </w:tr>
      <w:tr w:rsidR="007F35ED" w:rsidRPr="00A95725" w:rsidTr="001A4C02">
        <w:tc>
          <w:tcPr>
            <w:tcW w:w="1353" w:type="dxa"/>
          </w:tcPr>
          <w:p w:rsidR="007F35ED" w:rsidRPr="00A95725" w:rsidRDefault="00F72091" w:rsidP="001A4C02">
            <w:pPr>
              <w:jc w:val="center"/>
              <w:rPr>
                <w:sz w:val="20"/>
                <w:szCs w:val="20"/>
              </w:rPr>
            </w:pPr>
            <w:r w:rsidRPr="00A95725">
              <w:rPr>
                <w:sz w:val="20"/>
                <w:szCs w:val="20"/>
              </w:rPr>
              <w:t>22</w:t>
            </w:r>
          </w:p>
        </w:tc>
        <w:tc>
          <w:tcPr>
            <w:tcW w:w="3433" w:type="dxa"/>
          </w:tcPr>
          <w:p w:rsidR="007F35ED" w:rsidRPr="00A95725" w:rsidRDefault="00F72091" w:rsidP="00F72091">
            <w:pPr>
              <w:jc w:val="center"/>
              <w:rPr>
                <w:sz w:val="20"/>
                <w:szCs w:val="20"/>
              </w:rPr>
            </w:pPr>
            <w:r w:rsidRPr="00A95725">
              <w:rPr>
                <w:sz w:val="20"/>
                <w:szCs w:val="20"/>
              </w:rPr>
              <w:t xml:space="preserve">«. </w:t>
            </w:r>
            <w:proofErr w:type="gramStart"/>
            <w:r w:rsidRPr="00A95725">
              <w:rPr>
                <w:sz w:val="20"/>
                <w:szCs w:val="20"/>
              </w:rPr>
              <w:t>Р</w:t>
            </w:r>
            <w:proofErr w:type="gramEnd"/>
            <w:r w:rsidRPr="00A95725">
              <w:rPr>
                <w:sz w:val="20"/>
                <w:szCs w:val="20"/>
              </w:rPr>
              <w:t>/Р Анализ эпизода "Бой на Москве-реке"</w:t>
            </w:r>
          </w:p>
        </w:tc>
        <w:tc>
          <w:tcPr>
            <w:tcW w:w="8647" w:type="dxa"/>
          </w:tcPr>
          <w:p w:rsidR="007F35ED" w:rsidRPr="00A95725" w:rsidRDefault="00F72091" w:rsidP="001A4C02">
            <w:pPr>
              <w:rPr>
                <w:sz w:val="20"/>
                <w:szCs w:val="20"/>
              </w:rPr>
            </w:pPr>
            <w:r w:rsidRPr="00A95725">
              <w:rPr>
                <w:sz w:val="20"/>
                <w:szCs w:val="20"/>
              </w:rPr>
              <w:t>М.Ю. Лермонтов «</w:t>
            </w:r>
            <w:proofErr w:type="gramStart"/>
            <w:r w:rsidRPr="00A95725">
              <w:rPr>
                <w:sz w:val="20"/>
                <w:szCs w:val="20"/>
              </w:rPr>
              <w:t>Песня про купца</w:t>
            </w:r>
            <w:proofErr w:type="gramEnd"/>
            <w:r w:rsidRPr="00A95725">
              <w:rPr>
                <w:sz w:val="20"/>
                <w:szCs w:val="20"/>
              </w:rPr>
              <w:t xml:space="preserve"> Калашникова». Фольклорные элементы. Художественное богатство произведения.</w:t>
            </w:r>
          </w:p>
        </w:tc>
      </w:tr>
      <w:tr w:rsidR="007F35ED" w:rsidRPr="00A95725" w:rsidTr="001A4C02">
        <w:tc>
          <w:tcPr>
            <w:tcW w:w="1353" w:type="dxa"/>
          </w:tcPr>
          <w:p w:rsidR="007F35ED" w:rsidRPr="00A95725" w:rsidRDefault="00F97285" w:rsidP="001A4C02">
            <w:pPr>
              <w:jc w:val="center"/>
              <w:rPr>
                <w:sz w:val="20"/>
                <w:szCs w:val="20"/>
              </w:rPr>
            </w:pPr>
            <w:r w:rsidRPr="00A95725">
              <w:rPr>
                <w:sz w:val="20"/>
                <w:szCs w:val="20"/>
              </w:rPr>
              <w:t>24</w:t>
            </w:r>
          </w:p>
        </w:tc>
        <w:tc>
          <w:tcPr>
            <w:tcW w:w="3433" w:type="dxa"/>
          </w:tcPr>
          <w:p w:rsidR="007F35ED" w:rsidRPr="00A95725" w:rsidRDefault="00F97285" w:rsidP="001A4C02">
            <w:pPr>
              <w:jc w:val="center"/>
              <w:rPr>
                <w:sz w:val="20"/>
                <w:szCs w:val="20"/>
              </w:rPr>
            </w:pPr>
            <w:r w:rsidRPr="00A95725">
              <w:rPr>
                <w:sz w:val="20"/>
                <w:szCs w:val="20"/>
              </w:rPr>
              <w:t>. Сочинение по повести Н.В.Гоголя "Шинель"</w:t>
            </w:r>
          </w:p>
        </w:tc>
        <w:tc>
          <w:tcPr>
            <w:tcW w:w="8647" w:type="dxa"/>
          </w:tcPr>
          <w:p w:rsidR="007F35ED" w:rsidRPr="00A95725" w:rsidRDefault="00F97285" w:rsidP="001A4C02">
            <w:pPr>
              <w:rPr>
                <w:sz w:val="20"/>
                <w:szCs w:val="20"/>
              </w:rPr>
            </w:pPr>
            <w:r w:rsidRPr="00A95725">
              <w:rPr>
                <w:sz w:val="20"/>
                <w:szCs w:val="20"/>
              </w:rPr>
              <w:t>Творчество Н.В. Гоголя</w:t>
            </w:r>
          </w:p>
        </w:tc>
      </w:tr>
      <w:tr w:rsidR="007F35ED" w:rsidRPr="00A95725" w:rsidTr="001A4C02">
        <w:tc>
          <w:tcPr>
            <w:tcW w:w="13433" w:type="dxa"/>
            <w:gridSpan w:val="3"/>
            <w:shd w:val="clear" w:color="auto" w:fill="FBD4B4"/>
          </w:tcPr>
          <w:p w:rsidR="007F35ED" w:rsidRPr="00A95725" w:rsidRDefault="007F35ED" w:rsidP="001A4C02">
            <w:pPr>
              <w:jc w:val="center"/>
              <w:rPr>
                <w:sz w:val="20"/>
                <w:szCs w:val="20"/>
              </w:rPr>
            </w:pPr>
            <w:r w:rsidRPr="00A95725">
              <w:rPr>
                <w:sz w:val="20"/>
                <w:szCs w:val="20"/>
                <w:lang w:val="en-US"/>
              </w:rPr>
              <w:t>III</w:t>
            </w:r>
            <w:r w:rsidRPr="00A95725">
              <w:rPr>
                <w:sz w:val="20"/>
                <w:szCs w:val="20"/>
              </w:rPr>
              <w:t xml:space="preserve"> четверть</w:t>
            </w:r>
          </w:p>
        </w:tc>
      </w:tr>
      <w:tr w:rsidR="007F35ED" w:rsidRPr="00A95725" w:rsidTr="001A4C02">
        <w:tc>
          <w:tcPr>
            <w:tcW w:w="1353" w:type="dxa"/>
          </w:tcPr>
          <w:p w:rsidR="007F35ED" w:rsidRPr="00A95725" w:rsidRDefault="001A4C02" w:rsidP="001A4C02">
            <w:pPr>
              <w:jc w:val="center"/>
              <w:rPr>
                <w:sz w:val="20"/>
                <w:szCs w:val="20"/>
              </w:rPr>
            </w:pPr>
            <w:r w:rsidRPr="00A95725">
              <w:rPr>
                <w:sz w:val="20"/>
                <w:szCs w:val="20"/>
              </w:rPr>
              <w:t>43</w:t>
            </w:r>
          </w:p>
        </w:tc>
        <w:tc>
          <w:tcPr>
            <w:tcW w:w="3433" w:type="dxa"/>
          </w:tcPr>
          <w:p w:rsidR="007F35ED" w:rsidRPr="00A95725" w:rsidRDefault="001A4C02" w:rsidP="001A4C02">
            <w:pPr>
              <w:jc w:val="center"/>
              <w:rPr>
                <w:sz w:val="20"/>
                <w:szCs w:val="20"/>
              </w:rPr>
            </w:pPr>
            <w:r w:rsidRPr="00A95725">
              <w:rPr>
                <w:sz w:val="20"/>
                <w:szCs w:val="20"/>
              </w:rPr>
              <w:t xml:space="preserve">Домашнее сочинение по </w:t>
            </w:r>
            <w:r w:rsidR="003C7976" w:rsidRPr="00A95725">
              <w:rPr>
                <w:sz w:val="20"/>
                <w:szCs w:val="20"/>
              </w:rPr>
              <w:t>п</w:t>
            </w:r>
            <w:r w:rsidRPr="00A95725">
              <w:rPr>
                <w:sz w:val="20"/>
                <w:szCs w:val="20"/>
              </w:rPr>
              <w:t>роизведениям Горького</w:t>
            </w:r>
          </w:p>
        </w:tc>
        <w:tc>
          <w:tcPr>
            <w:tcW w:w="8647" w:type="dxa"/>
          </w:tcPr>
          <w:p w:rsidR="007F35ED" w:rsidRPr="00A95725" w:rsidRDefault="001A4C02" w:rsidP="001A4C02">
            <w:pPr>
              <w:rPr>
                <w:sz w:val="20"/>
                <w:szCs w:val="20"/>
              </w:rPr>
            </w:pPr>
            <w:r w:rsidRPr="00A95725">
              <w:rPr>
                <w:sz w:val="20"/>
                <w:szCs w:val="20"/>
              </w:rPr>
              <w:t>Творчество М. Горького</w:t>
            </w:r>
          </w:p>
        </w:tc>
      </w:tr>
      <w:tr w:rsidR="007F35ED" w:rsidRPr="00A95725" w:rsidTr="001A4C02">
        <w:tc>
          <w:tcPr>
            <w:tcW w:w="1353" w:type="dxa"/>
          </w:tcPr>
          <w:p w:rsidR="007F35ED" w:rsidRPr="00A95725" w:rsidRDefault="00B93352" w:rsidP="001A4C02">
            <w:pPr>
              <w:jc w:val="center"/>
              <w:rPr>
                <w:sz w:val="20"/>
                <w:szCs w:val="20"/>
              </w:rPr>
            </w:pPr>
            <w:r w:rsidRPr="00A95725">
              <w:rPr>
                <w:sz w:val="20"/>
                <w:szCs w:val="20"/>
              </w:rPr>
              <w:t>49</w:t>
            </w:r>
          </w:p>
        </w:tc>
        <w:tc>
          <w:tcPr>
            <w:tcW w:w="3433" w:type="dxa"/>
          </w:tcPr>
          <w:p w:rsidR="007F35ED" w:rsidRPr="00A95725" w:rsidRDefault="00B93352" w:rsidP="001A4C02">
            <w:pPr>
              <w:jc w:val="center"/>
              <w:rPr>
                <w:sz w:val="20"/>
                <w:szCs w:val="20"/>
              </w:rPr>
            </w:pPr>
            <w:r w:rsidRPr="00A95725">
              <w:rPr>
                <w:sz w:val="20"/>
                <w:szCs w:val="20"/>
              </w:rPr>
              <w:t>. РР Анализ стихотворения Есенина</w:t>
            </w:r>
          </w:p>
        </w:tc>
        <w:tc>
          <w:tcPr>
            <w:tcW w:w="8647" w:type="dxa"/>
          </w:tcPr>
          <w:p w:rsidR="007F35ED" w:rsidRPr="00A95725" w:rsidRDefault="00B93352" w:rsidP="001A4C02">
            <w:pPr>
              <w:rPr>
                <w:sz w:val="20"/>
                <w:szCs w:val="20"/>
              </w:rPr>
            </w:pPr>
            <w:r w:rsidRPr="00A95725">
              <w:rPr>
                <w:sz w:val="20"/>
                <w:szCs w:val="20"/>
              </w:rPr>
              <w:t>Человек и природа в поэзии Есенина, чувство родины, эмоциональное богатство лирического героя в стихотворениях поэта.</w:t>
            </w:r>
          </w:p>
        </w:tc>
      </w:tr>
      <w:tr w:rsidR="007F35ED" w:rsidRPr="00A95725" w:rsidTr="001A4C02">
        <w:tc>
          <w:tcPr>
            <w:tcW w:w="13433" w:type="dxa"/>
            <w:gridSpan w:val="3"/>
            <w:shd w:val="clear" w:color="auto" w:fill="FBD4B4"/>
          </w:tcPr>
          <w:p w:rsidR="007F35ED" w:rsidRPr="00A95725" w:rsidRDefault="007F35ED" w:rsidP="001A4C02">
            <w:pPr>
              <w:jc w:val="center"/>
              <w:rPr>
                <w:sz w:val="20"/>
                <w:szCs w:val="20"/>
              </w:rPr>
            </w:pPr>
            <w:r w:rsidRPr="00A95725">
              <w:rPr>
                <w:sz w:val="20"/>
                <w:szCs w:val="20"/>
                <w:lang w:val="en-US"/>
              </w:rPr>
              <w:t>IV</w:t>
            </w:r>
            <w:r w:rsidRPr="00A95725">
              <w:rPr>
                <w:sz w:val="20"/>
                <w:szCs w:val="20"/>
              </w:rPr>
              <w:t>четверть</w:t>
            </w:r>
          </w:p>
        </w:tc>
      </w:tr>
      <w:tr w:rsidR="007F35ED" w:rsidRPr="00A95725" w:rsidTr="001A4C02">
        <w:tc>
          <w:tcPr>
            <w:tcW w:w="1353" w:type="dxa"/>
          </w:tcPr>
          <w:p w:rsidR="007F35ED" w:rsidRPr="00A95725" w:rsidRDefault="00B943F9" w:rsidP="001A4C02">
            <w:pPr>
              <w:jc w:val="center"/>
              <w:rPr>
                <w:sz w:val="20"/>
                <w:szCs w:val="20"/>
              </w:rPr>
            </w:pPr>
            <w:r w:rsidRPr="00A95725">
              <w:rPr>
                <w:sz w:val="20"/>
                <w:szCs w:val="20"/>
              </w:rPr>
              <w:t>67</w:t>
            </w:r>
          </w:p>
        </w:tc>
        <w:tc>
          <w:tcPr>
            <w:tcW w:w="3433" w:type="dxa"/>
          </w:tcPr>
          <w:p w:rsidR="007F35ED" w:rsidRPr="00A95725" w:rsidRDefault="00B943F9" w:rsidP="001A4C02">
            <w:pPr>
              <w:tabs>
                <w:tab w:val="left" w:pos="411"/>
              </w:tabs>
              <w:rPr>
                <w:sz w:val="20"/>
                <w:szCs w:val="20"/>
              </w:rPr>
            </w:pPr>
            <w:r w:rsidRPr="00A95725">
              <w:rPr>
                <w:bCs/>
                <w:sz w:val="20"/>
                <w:szCs w:val="20"/>
              </w:rPr>
              <w:t>Контрольная работа за год</w:t>
            </w:r>
          </w:p>
        </w:tc>
        <w:tc>
          <w:tcPr>
            <w:tcW w:w="8647" w:type="dxa"/>
          </w:tcPr>
          <w:p w:rsidR="007F35ED" w:rsidRPr="00A95725" w:rsidRDefault="007F35ED" w:rsidP="001A4C02">
            <w:pPr>
              <w:rPr>
                <w:sz w:val="20"/>
                <w:szCs w:val="20"/>
              </w:rPr>
            </w:pPr>
          </w:p>
        </w:tc>
      </w:tr>
    </w:tbl>
    <w:p w:rsidR="007F35ED" w:rsidRPr="00A95725" w:rsidRDefault="007F35ED" w:rsidP="007F35ED">
      <w:pPr>
        <w:rPr>
          <w:b/>
          <w:sz w:val="20"/>
          <w:szCs w:val="20"/>
        </w:rPr>
      </w:pPr>
      <w:r w:rsidRPr="00A95725">
        <w:rPr>
          <w:b/>
          <w:sz w:val="20"/>
          <w:szCs w:val="20"/>
        </w:rPr>
        <w:br w:type="textWrapping" w:clear="all"/>
      </w:r>
    </w:p>
    <w:p w:rsidR="007F35ED" w:rsidRPr="00A95725" w:rsidRDefault="007F35ED" w:rsidP="007F35ED">
      <w:pPr>
        <w:rPr>
          <w:b/>
          <w:sz w:val="20"/>
          <w:szCs w:val="20"/>
        </w:rPr>
      </w:pPr>
    </w:p>
    <w:p w:rsidR="00C367CC" w:rsidRPr="00A95725" w:rsidRDefault="00C367CC" w:rsidP="00186294">
      <w:pPr>
        <w:rPr>
          <w:sz w:val="20"/>
          <w:szCs w:val="20"/>
        </w:rPr>
        <w:sectPr w:rsidR="00C367CC" w:rsidRPr="00A95725" w:rsidSect="00DD0F5E">
          <w:type w:val="continuous"/>
          <w:pgSz w:w="16838" w:h="11906" w:orient="landscape"/>
          <w:pgMar w:top="720" w:right="720" w:bottom="720" w:left="720" w:header="709" w:footer="709" w:gutter="0"/>
          <w:cols w:space="708"/>
          <w:docGrid w:linePitch="360"/>
        </w:sectPr>
      </w:pPr>
    </w:p>
    <w:p w:rsidR="00C367CC" w:rsidRPr="00A95725" w:rsidRDefault="00C367CC" w:rsidP="00A95725">
      <w:pPr>
        <w:tabs>
          <w:tab w:val="left" w:pos="2724"/>
        </w:tabs>
        <w:rPr>
          <w:sz w:val="20"/>
          <w:szCs w:val="20"/>
        </w:rPr>
      </w:pPr>
    </w:p>
    <w:sectPr w:rsidR="00C367CC" w:rsidRPr="00A95725" w:rsidSect="00DD0F5E">
      <w:pgSz w:w="16838" w:h="11906" w:orient="landscape"/>
      <w:pgMar w:top="1418" w:right="1134" w:bottom="99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725" w:rsidRDefault="00A95725" w:rsidP="000856A0">
      <w:r>
        <w:separator/>
      </w:r>
    </w:p>
  </w:endnote>
  <w:endnote w:type="continuationSeparator" w:id="1">
    <w:p w:rsidR="00A95725" w:rsidRDefault="00A95725" w:rsidP="00085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25" w:rsidRDefault="00CC3A34">
    <w:pPr>
      <w:pStyle w:val="a5"/>
    </w:pPr>
    <w:fldSimple w:instr=" PAGE   \* MERGEFORMAT ">
      <w:r w:rsidR="00475128">
        <w:rPr>
          <w:noProof/>
        </w:rPr>
        <w:t>1</w:t>
      </w:r>
    </w:fldSimple>
  </w:p>
  <w:p w:rsidR="00A95725" w:rsidRDefault="00A9572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25" w:rsidRDefault="00CC3A34">
    <w:pPr>
      <w:pStyle w:val="a5"/>
      <w:jc w:val="center"/>
    </w:pPr>
    <w:fldSimple w:instr=" PAGE   \* MERGEFORMAT ">
      <w:r w:rsidR="00A95725">
        <w:rPr>
          <w:noProof/>
        </w:rPr>
        <w:t>1</w:t>
      </w:r>
    </w:fldSimple>
  </w:p>
  <w:p w:rsidR="00A95725" w:rsidRDefault="00A9572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25" w:rsidRDefault="00CC3A34">
    <w:pPr>
      <w:pStyle w:val="a5"/>
    </w:pPr>
    <w:fldSimple w:instr=" PAGE   \* MERGEFORMAT ">
      <w:r w:rsidR="00A95725">
        <w:rPr>
          <w:noProof/>
        </w:rPr>
        <w:t>7</w:t>
      </w:r>
    </w:fldSimple>
  </w:p>
  <w:p w:rsidR="00A95725" w:rsidRDefault="00A9572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25" w:rsidRDefault="00CC3A34">
    <w:pPr>
      <w:pStyle w:val="a5"/>
      <w:jc w:val="center"/>
    </w:pPr>
    <w:fldSimple w:instr=" PAGE   \* MERGEFORMAT ">
      <w:r w:rsidR="00A95725">
        <w:rPr>
          <w:noProof/>
        </w:rPr>
        <w:t>1</w:t>
      </w:r>
    </w:fldSimple>
  </w:p>
  <w:p w:rsidR="00A95725" w:rsidRDefault="00A9572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25" w:rsidRDefault="00CC3A34">
    <w:pPr>
      <w:pStyle w:val="a5"/>
      <w:jc w:val="center"/>
    </w:pPr>
    <w:fldSimple w:instr=" PAGE   \* MERGEFORMAT ">
      <w:r w:rsidR="00475128">
        <w:rPr>
          <w:noProof/>
        </w:rPr>
        <w:t>46</w:t>
      </w:r>
    </w:fldSimple>
  </w:p>
  <w:p w:rsidR="00A95725" w:rsidRDefault="00A95725" w:rsidP="0006611C">
    <w:pPr>
      <w:pStyle w:val="a5"/>
      <w:tabs>
        <w:tab w:val="clear" w:pos="4677"/>
        <w:tab w:val="clear" w:pos="9355"/>
        <w:tab w:val="left" w:pos="12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725" w:rsidRDefault="00A95725" w:rsidP="000856A0">
      <w:r>
        <w:separator/>
      </w:r>
    </w:p>
  </w:footnote>
  <w:footnote w:type="continuationSeparator" w:id="1">
    <w:p w:rsidR="00A95725" w:rsidRDefault="00A95725" w:rsidP="00085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cs="Times New Roman"/>
        <w:i/>
      </w:rPr>
    </w:lvl>
  </w:abstractNum>
  <w:abstractNum w:abstractNumId="1">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2">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3">
    <w:nsid w:val="008C1982"/>
    <w:multiLevelType w:val="hybridMultilevel"/>
    <w:tmpl w:val="946ED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E311D4C"/>
    <w:multiLevelType w:val="multilevel"/>
    <w:tmpl w:val="51B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447B0"/>
    <w:multiLevelType w:val="hybridMultilevel"/>
    <w:tmpl w:val="E174AE1A"/>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C00056"/>
    <w:multiLevelType w:val="hybridMultilevel"/>
    <w:tmpl w:val="D0B8CE6A"/>
    <w:lvl w:ilvl="0" w:tplc="880A6A34">
      <w:start w:val="1"/>
      <w:numFmt w:val="bullet"/>
      <w:lvlText w:val="•"/>
      <w:lvlJc w:val="left"/>
      <w:pPr>
        <w:tabs>
          <w:tab w:val="num" w:pos="720"/>
        </w:tabs>
        <w:ind w:left="720" w:hanging="360"/>
      </w:pPr>
      <w:rPr>
        <w:rFonts w:ascii="Arial" w:hAnsi="Arial" w:hint="default"/>
      </w:rPr>
    </w:lvl>
    <w:lvl w:ilvl="1" w:tplc="CD1AED08" w:tentative="1">
      <w:start w:val="1"/>
      <w:numFmt w:val="bullet"/>
      <w:lvlText w:val="•"/>
      <w:lvlJc w:val="left"/>
      <w:pPr>
        <w:tabs>
          <w:tab w:val="num" w:pos="1440"/>
        </w:tabs>
        <w:ind w:left="1440" w:hanging="360"/>
      </w:pPr>
      <w:rPr>
        <w:rFonts w:ascii="Arial" w:hAnsi="Arial" w:hint="default"/>
      </w:rPr>
    </w:lvl>
    <w:lvl w:ilvl="2" w:tplc="04DEF248" w:tentative="1">
      <w:start w:val="1"/>
      <w:numFmt w:val="bullet"/>
      <w:lvlText w:val="•"/>
      <w:lvlJc w:val="left"/>
      <w:pPr>
        <w:tabs>
          <w:tab w:val="num" w:pos="2160"/>
        </w:tabs>
        <w:ind w:left="2160" w:hanging="360"/>
      </w:pPr>
      <w:rPr>
        <w:rFonts w:ascii="Arial" w:hAnsi="Arial" w:hint="default"/>
      </w:rPr>
    </w:lvl>
    <w:lvl w:ilvl="3" w:tplc="6F8A813E" w:tentative="1">
      <w:start w:val="1"/>
      <w:numFmt w:val="bullet"/>
      <w:lvlText w:val="•"/>
      <w:lvlJc w:val="left"/>
      <w:pPr>
        <w:tabs>
          <w:tab w:val="num" w:pos="2880"/>
        </w:tabs>
        <w:ind w:left="2880" w:hanging="360"/>
      </w:pPr>
      <w:rPr>
        <w:rFonts w:ascii="Arial" w:hAnsi="Arial" w:hint="default"/>
      </w:rPr>
    </w:lvl>
    <w:lvl w:ilvl="4" w:tplc="920665FC" w:tentative="1">
      <w:start w:val="1"/>
      <w:numFmt w:val="bullet"/>
      <w:lvlText w:val="•"/>
      <w:lvlJc w:val="left"/>
      <w:pPr>
        <w:tabs>
          <w:tab w:val="num" w:pos="3600"/>
        </w:tabs>
        <w:ind w:left="3600" w:hanging="360"/>
      </w:pPr>
      <w:rPr>
        <w:rFonts w:ascii="Arial" w:hAnsi="Arial" w:hint="default"/>
      </w:rPr>
    </w:lvl>
    <w:lvl w:ilvl="5" w:tplc="0EB44CE0" w:tentative="1">
      <w:start w:val="1"/>
      <w:numFmt w:val="bullet"/>
      <w:lvlText w:val="•"/>
      <w:lvlJc w:val="left"/>
      <w:pPr>
        <w:tabs>
          <w:tab w:val="num" w:pos="4320"/>
        </w:tabs>
        <w:ind w:left="4320" w:hanging="360"/>
      </w:pPr>
      <w:rPr>
        <w:rFonts w:ascii="Arial" w:hAnsi="Arial" w:hint="default"/>
      </w:rPr>
    </w:lvl>
    <w:lvl w:ilvl="6" w:tplc="9CFC18FE" w:tentative="1">
      <w:start w:val="1"/>
      <w:numFmt w:val="bullet"/>
      <w:lvlText w:val="•"/>
      <w:lvlJc w:val="left"/>
      <w:pPr>
        <w:tabs>
          <w:tab w:val="num" w:pos="5040"/>
        </w:tabs>
        <w:ind w:left="5040" w:hanging="360"/>
      </w:pPr>
      <w:rPr>
        <w:rFonts w:ascii="Arial" w:hAnsi="Arial" w:hint="default"/>
      </w:rPr>
    </w:lvl>
    <w:lvl w:ilvl="7" w:tplc="3EF0DEAC" w:tentative="1">
      <w:start w:val="1"/>
      <w:numFmt w:val="bullet"/>
      <w:lvlText w:val="•"/>
      <w:lvlJc w:val="left"/>
      <w:pPr>
        <w:tabs>
          <w:tab w:val="num" w:pos="5760"/>
        </w:tabs>
        <w:ind w:left="5760" w:hanging="360"/>
      </w:pPr>
      <w:rPr>
        <w:rFonts w:ascii="Arial" w:hAnsi="Arial" w:hint="default"/>
      </w:rPr>
    </w:lvl>
    <w:lvl w:ilvl="8" w:tplc="202241D0" w:tentative="1">
      <w:start w:val="1"/>
      <w:numFmt w:val="bullet"/>
      <w:lvlText w:val="•"/>
      <w:lvlJc w:val="left"/>
      <w:pPr>
        <w:tabs>
          <w:tab w:val="num" w:pos="6480"/>
        </w:tabs>
        <w:ind w:left="6480" w:hanging="360"/>
      </w:pPr>
      <w:rPr>
        <w:rFonts w:ascii="Arial" w:hAnsi="Arial" w:hint="default"/>
      </w:rPr>
    </w:lvl>
  </w:abstractNum>
  <w:abstractNum w:abstractNumId="8">
    <w:nsid w:val="18745A81"/>
    <w:multiLevelType w:val="hybridMultilevel"/>
    <w:tmpl w:val="92AC40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AE0276E"/>
    <w:multiLevelType w:val="multilevel"/>
    <w:tmpl w:val="D5E40CE0"/>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2A80DD9"/>
    <w:multiLevelType w:val="hybridMultilevel"/>
    <w:tmpl w:val="F8EACF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3451E61"/>
    <w:multiLevelType w:val="hybridMultilevel"/>
    <w:tmpl w:val="F8EACF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5DA0152"/>
    <w:multiLevelType w:val="hybridMultilevel"/>
    <w:tmpl w:val="9884A52C"/>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1610D2"/>
    <w:multiLevelType w:val="hybridMultilevel"/>
    <w:tmpl w:val="19F659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E70977"/>
    <w:multiLevelType w:val="hybridMultilevel"/>
    <w:tmpl w:val="B182446E"/>
    <w:lvl w:ilvl="0" w:tplc="D444EE8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5F8D68E1"/>
    <w:multiLevelType w:val="multilevel"/>
    <w:tmpl w:val="BDD8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E4199"/>
    <w:multiLevelType w:val="multilevel"/>
    <w:tmpl w:val="DF18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5647E9"/>
    <w:multiLevelType w:val="hybridMultilevel"/>
    <w:tmpl w:val="E872F4E4"/>
    <w:lvl w:ilvl="0" w:tplc="D444EE8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75E81590"/>
    <w:multiLevelType w:val="hybridMultilevel"/>
    <w:tmpl w:val="7A2C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C07D97"/>
    <w:multiLevelType w:val="multilevel"/>
    <w:tmpl w:val="AE8E2586"/>
    <w:lvl w:ilvl="0">
      <w:start w:val="1"/>
      <w:numFmt w:val="decimal"/>
      <w:lvlText w:val="%1"/>
      <w:lvlJc w:val="left"/>
      <w:pPr>
        <w:ind w:left="375" w:hanging="375"/>
      </w:pPr>
      <w:rPr>
        <w:rFonts w:cs="Times New Roman" w:hint="default"/>
      </w:rPr>
    </w:lvl>
    <w:lvl w:ilvl="1">
      <w:start w:val="2"/>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0"/>
  </w:num>
  <w:num w:numId="2">
    <w:abstractNumId w:val="18"/>
  </w:num>
  <w:num w:numId="3">
    <w:abstractNumId w:val="15"/>
  </w:num>
  <w:num w:numId="4">
    <w:abstractNumId w:val="19"/>
  </w:num>
  <w:num w:numId="5">
    <w:abstractNumId w:val="13"/>
  </w:num>
  <w:num w:numId="6">
    <w:abstractNumId w:val="9"/>
  </w:num>
  <w:num w:numId="7">
    <w:abstractNumId w:val="20"/>
  </w:num>
  <w:num w:numId="8">
    <w:abstractNumId w:val="8"/>
  </w:num>
  <w:num w:numId="9">
    <w:abstractNumId w:val="6"/>
  </w:num>
  <w:num w:numId="10">
    <w:abstractNumId w:val="4"/>
  </w:num>
  <w:num w:numId="11">
    <w:abstractNumId w:val="12"/>
  </w:num>
  <w:num w:numId="12">
    <w:abstractNumId w:val="11"/>
  </w:num>
  <w:num w:numId="13">
    <w:abstractNumId w:val="3"/>
  </w:num>
  <w:num w:numId="14">
    <w:abstractNumId w:val="14"/>
  </w:num>
  <w:num w:numId="15">
    <w:abstractNumId w:val="5"/>
  </w:num>
  <w:num w:numId="16">
    <w:abstractNumId w:val="16"/>
  </w:num>
  <w:num w:numId="17">
    <w:abstractNumId w:val="0"/>
  </w:num>
  <w:num w:numId="18">
    <w:abstractNumId w:val="1"/>
  </w:num>
  <w:num w:numId="19">
    <w:abstractNumId w:val="2"/>
  </w:num>
  <w:num w:numId="20">
    <w:abstractNumId w:val="7"/>
  </w:num>
  <w:num w:numId="21">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B21"/>
    <w:rsid w:val="00001167"/>
    <w:rsid w:val="00002D38"/>
    <w:rsid w:val="00003121"/>
    <w:rsid w:val="00006462"/>
    <w:rsid w:val="00006689"/>
    <w:rsid w:val="00016089"/>
    <w:rsid w:val="000225B7"/>
    <w:rsid w:val="00025347"/>
    <w:rsid w:val="0003678C"/>
    <w:rsid w:val="00044FAC"/>
    <w:rsid w:val="00050DEF"/>
    <w:rsid w:val="00053027"/>
    <w:rsid w:val="00053F7D"/>
    <w:rsid w:val="00054FDC"/>
    <w:rsid w:val="000551D5"/>
    <w:rsid w:val="00055C6E"/>
    <w:rsid w:val="000609F3"/>
    <w:rsid w:val="00061D09"/>
    <w:rsid w:val="00063DFA"/>
    <w:rsid w:val="0006611C"/>
    <w:rsid w:val="00071E37"/>
    <w:rsid w:val="00073BFD"/>
    <w:rsid w:val="000746B5"/>
    <w:rsid w:val="00074FBD"/>
    <w:rsid w:val="000856A0"/>
    <w:rsid w:val="00097793"/>
    <w:rsid w:val="000A2D45"/>
    <w:rsid w:val="000A2FDA"/>
    <w:rsid w:val="000A32B1"/>
    <w:rsid w:val="000A4499"/>
    <w:rsid w:val="000A6838"/>
    <w:rsid w:val="000A7DDC"/>
    <w:rsid w:val="000B0313"/>
    <w:rsid w:val="000B3F99"/>
    <w:rsid w:val="000C0792"/>
    <w:rsid w:val="000C0D89"/>
    <w:rsid w:val="000C0E26"/>
    <w:rsid w:val="000C1659"/>
    <w:rsid w:val="000C6D85"/>
    <w:rsid w:val="000D2998"/>
    <w:rsid w:val="000D33CA"/>
    <w:rsid w:val="000D4BA7"/>
    <w:rsid w:val="000D63A1"/>
    <w:rsid w:val="000D7883"/>
    <w:rsid w:val="000E41E4"/>
    <w:rsid w:val="000E6127"/>
    <w:rsid w:val="00101096"/>
    <w:rsid w:val="00102A9E"/>
    <w:rsid w:val="00111D12"/>
    <w:rsid w:val="001132CB"/>
    <w:rsid w:val="00120978"/>
    <w:rsid w:val="001230B4"/>
    <w:rsid w:val="00123ECD"/>
    <w:rsid w:val="001318E7"/>
    <w:rsid w:val="0013375C"/>
    <w:rsid w:val="00134EB9"/>
    <w:rsid w:val="00136759"/>
    <w:rsid w:val="00142168"/>
    <w:rsid w:val="0014373E"/>
    <w:rsid w:val="00143F90"/>
    <w:rsid w:val="0014643D"/>
    <w:rsid w:val="00153199"/>
    <w:rsid w:val="0015331F"/>
    <w:rsid w:val="00166260"/>
    <w:rsid w:val="001662AD"/>
    <w:rsid w:val="001741FF"/>
    <w:rsid w:val="00176C1C"/>
    <w:rsid w:val="001771F8"/>
    <w:rsid w:val="001808C7"/>
    <w:rsid w:val="00186294"/>
    <w:rsid w:val="0019513E"/>
    <w:rsid w:val="00196854"/>
    <w:rsid w:val="001A3920"/>
    <w:rsid w:val="001A4C02"/>
    <w:rsid w:val="001A6983"/>
    <w:rsid w:val="001A7097"/>
    <w:rsid w:val="001A749F"/>
    <w:rsid w:val="001A76DE"/>
    <w:rsid w:val="001B0767"/>
    <w:rsid w:val="001C3E46"/>
    <w:rsid w:val="001C4A6C"/>
    <w:rsid w:val="001C5A19"/>
    <w:rsid w:val="001C77D5"/>
    <w:rsid w:val="001D0749"/>
    <w:rsid w:val="001D51E7"/>
    <w:rsid w:val="001E04D7"/>
    <w:rsid w:val="001E09A7"/>
    <w:rsid w:val="001F03EE"/>
    <w:rsid w:val="001F69A4"/>
    <w:rsid w:val="002064EB"/>
    <w:rsid w:val="00206860"/>
    <w:rsid w:val="00214FB8"/>
    <w:rsid w:val="00220955"/>
    <w:rsid w:val="002271D5"/>
    <w:rsid w:val="00227618"/>
    <w:rsid w:val="002340FE"/>
    <w:rsid w:val="002341B0"/>
    <w:rsid w:val="00245078"/>
    <w:rsid w:val="002565BC"/>
    <w:rsid w:val="00257857"/>
    <w:rsid w:val="002606B5"/>
    <w:rsid w:val="00261C4D"/>
    <w:rsid w:val="00265AEB"/>
    <w:rsid w:val="00271AC1"/>
    <w:rsid w:val="00273013"/>
    <w:rsid w:val="0027397D"/>
    <w:rsid w:val="00283929"/>
    <w:rsid w:val="0028610F"/>
    <w:rsid w:val="002A37E9"/>
    <w:rsid w:val="002A5861"/>
    <w:rsid w:val="002C0FB5"/>
    <w:rsid w:val="002C1C33"/>
    <w:rsid w:val="002C546A"/>
    <w:rsid w:val="002D2E85"/>
    <w:rsid w:val="002D70CD"/>
    <w:rsid w:val="002E1B55"/>
    <w:rsid w:val="002E2C68"/>
    <w:rsid w:val="002E4793"/>
    <w:rsid w:val="002F7117"/>
    <w:rsid w:val="0030452B"/>
    <w:rsid w:val="003103F8"/>
    <w:rsid w:val="0031076A"/>
    <w:rsid w:val="00313539"/>
    <w:rsid w:val="003145C7"/>
    <w:rsid w:val="00316F09"/>
    <w:rsid w:val="003255F6"/>
    <w:rsid w:val="00335ACF"/>
    <w:rsid w:val="003363FE"/>
    <w:rsid w:val="00337C32"/>
    <w:rsid w:val="0034559A"/>
    <w:rsid w:val="00352680"/>
    <w:rsid w:val="00353C1D"/>
    <w:rsid w:val="00356491"/>
    <w:rsid w:val="00356E57"/>
    <w:rsid w:val="003627A2"/>
    <w:rsid w:val="00363AA1"/>
    <w:rsid w:val="0037025B"/>
    <w:rsid w:val="00375AFC"/>
    <w:rsid w:val="00380154"/>
    <w:rsid w:val="00382E69"/>
    <w:rsid w:val="00383B21"/>
    <w:rsid w:val="00384AFE"/>
    <w:rsid w:val="00385747"/>
    <w:rsid w:val="00392063"/>
    <w:rsid w:val="003954D6"/>
    <w:rsid w:val="0039759B"/>
    <w:rsid w:val="003A201B"/>
    <w:rsid w:val="003A4ACB"/>
    <w:rsid w:val="003A5BE7"/>
    <w:rsid w:val="003A5F64"/>
    <w:rsid w:val="003B470B"/>
    <w:rsid w:val="003B7241"/>
    <w:rsid w:val="003B73E7"/>
    <w:rsid w:val="003C3F76"/>
    <w:rsid w:val="003C5871"/>
    <w:rsid w:val="003C7976"/>
    <w:rsid w:val="003D21A6"/>
    <w:rsid w:val="003D6476"/>
    <w:rsid w:val="003E0B74"/>
    <w:rsid w:val="003E5C77"/>
    <w:rsid w:val="003E7BE4"/>
    <w:rsid w:val="003F165E"/>
    <w:rsid w:val="003F23B0"/>
    <w:rsid w:val="003F4B3D"/>
    <w:rsid w:val="00400E99"/>
    <w:rsid w:val="004021D9"/>
    <w:rsid w:val="004049D9"/>
    <w:rsid w:val="0040556E"/>
    <w:rsid w:val="00411AA5"/>
    <w:rsid w:val="00412EBE"/>
    <w:rsid w:val="00416244"/>
    <w:rsid w:val="00422AFC"/>
    <w:rsid w:val="00431EB1"/>
    <w:rsid w:val="004321EA"/>
    <w:rsid w:val="00432EC3"/>
    <w:rsid w:val="00433C0D"/>
    <w:rsid w:val="00437086"/>
    <w:rsid w:val="00441606"/>
    <w:rsid w:val="004425F4"/>
    <w:rsid w:val="00444648"/>
    <w:rsid w:val="00447098"/>
    <w:rsid w:val="0045677E"/>
    <w:rsid w:val="00461050"/>
    <w:rsid w:val="004647B8"/>
    <w:rsid w:val="0046498C"/>
    <w:rsid w:val="00470DAA"/>
    <w:rsid w:val="00475128"/>
    <w:rsid w:val="00475197"/>
    <w:rsid w:val="00490F61"/>
    <w:rsid w:val="0049119C"/>
    <w:rsid w:val="004A2FEA"/>
    <w:rsid w:val="004A589A"/>
    <w:rsid w:val="004B5030"/>
    <w:rsid w:val="004B5196"/>
    <w:rsid w:val="004C29DB"/>
    <w:rsid w:val="004C4941"/>
    <w:rsid w:val="004D3058"/>
    <w:rsid w:val="004E0140"/>
    <w:rsid w:val="004E6350"/>
    <w:rsid w:val="004F5C6F"/>
    <w:rsid w:val="00501232"/>
    <w:rsid w:val="00501AD6"/>
    <w:rsid w:val="0050375A"/>
    <w:rsid w:val="00503D86"/>
    <w:rsid w:val="00513DB9"/>
    <w:rsid w:val="00521DDA"/>
    <w:rsid w:val="0052210E"/>
    <w:rsid w:val="0052270B"/>
    <w:rsid w:val="00522CA3"/>
    <w:rsid w:val="00524F0C"/>
    <w:rsid w:val="0052680B"/>
    <w:rsid w:val="00526F4A"/>
    <w:rsid w:val="0053084D"/>
    <w:rsid w:val="0053116E"/>
    <w:rsid w:val="00536369"/>
    <w:rsid w:val="00537BBD"/>
    <w:rsid w:val="005628AF"/>
    <w:rsid w:val="0056320A"/>
    <w:rsid w:val="005639A1"/>
    <w:rsid w:val="00566A23"/>
    <w:rsid w:val="005708A6"/>
    <w:rsid w:val="005756AE"/>
    <w:rsid w:val="00585AE2"/>
    <w:rsid w:val="00587396"/>
    <w:rsid w:val="00595154"/>
    <w:rsid w:val="005963D5"/>
    <w:rsid w:val="0059778B"/>
    <w:rsid w:val="00597D52"/>
    <w:rsid w:val="005A038E"/>
    <w:rsid w:val="005A0425"/>
    <w:rsid w:val="005A12E4"/>
    <w:rsid w:val="005A310B"/>
    <w:rsid w:val="005A3EC2"/>
    <w:rsid w:val="005A486C"/>
    <w:rsid w:val="005B2AC2"/>
    <w:rsid w:val="005C5F43"/>
    <w:rsid w:val="005C7A35"/>
    <w:rsid w:val="005C7DB5"/>
    <w:rsid w:val="005D01CC"/>
    <w:rsid w:val="005D174D"/>
    <w:rsid w:val="005D1EE8"/>
    <w:rsid w:val="005D3EF9"/>
    <w:rsid w:val="005D7FB2"/>
    <w:rsid w:val="005F272C"/>
    <w:rsid w:val="005F2856"/>
    <w:rsid w:val="005F4602"/>
    <w:rsid w:val="005F61FE"/>
    <w:rsid w:val="005F7D8E"/>
    <w:rsid w:val="00601E47"/>
    <w:rsid w:val="0060794E"/>
    <w:rsid w:val="00610AE9"/>
    <w:rsid w:val="006111F4"/>
    <w:rsid w:val="0062536D"/>
    <w:rsid w:val="00625A15"/>
    <w:rsid w:val="00627D5C"/>
    <w:rsid w:val="00633976"/>
    <w:rsid w:val="00643267"/>
    <w:rsid w:val="00644680"/>
    <w:rsid w:val="0064515B"/>
    <w:rsid w:val="00650B1A"/>
    <w:rsid w:val="0065645E"/>
    <w:rsid w:val="006571DA"/>
    <w:rsid w:val="00663A02"/>
    <w:rsid w:val="00667603"/>
    <w:rsid w:val="0066767B"/>
    <w:rsid w:val="006679AF"/>
    <w:rsid w:val="00671DB4"/>
    <w:rsid w:val="00671E9D"/>
    <w:rsid w:val="00672382"/>
    <w:rsid w:val="006749BA"/>
    <w:rsid w:val="00675DEF"/>
    <w:rsid w:val="00675F6E"/>
    <w:rsid w:val="006766EE"/>
    <w:rsid w:val="006905F8"/>
    <w:rsid w:val="006939A9"/>
    <w:rsid w:val="00694083"/>
    <w:rsid w:val="0069558D"/>
    <w:rsid w:val="00696CBA"/>
    <w:rsid w:val="006979C3"/>
    <w:rsid w:val="006A3411"/>
    <w:rsid w:val="006B1008"/>
    <w:rsid w:val="006B2F82"/>
    <w:rsid w:val="006B36A6"/>
    <w:rsid w:val="006B5E82"/>
    <w:rsid w:val="006C0B45"/>
    <w:rsid w:val="006C6566"/>
    <w:rsid w:val="006D1CF4"/>
    <w:rsid w:val="006D300D"/>
    <w:rsid w:val="006D41D5"/>
    <w:rsid w:val="006D6867"/>
    <w:rsid w:val="006D6F3D"/>
    <w:rsid w:val="006D7222"/>
    <w:rsid w:val="006E1177"/>
    <w:rsid w:val="006E5DD7"/>
    <w:rsid w:val="006F1857"/>
    <w:rsid w:val="006F31D6"/>
    <w:rsid w:val="006F513D"/>
    <w:rsid w:val="006F6BE6"/>
    <w:rsid w:val="006F70A9"/>
    <w:rsid w:val="00707262"/>
    <w:rsid w:val="007125BA"/>
    <w:rsid w:val="0071357E"/>
    <w:rsid w:val="00715E29"/>
    <w:rsid w:val="00717C12"/>
    <w:rsid w:val="00722FDC"/>
    <w:rsid w:val="007269D6"/>
    <w:rsid w:val="0073047C"/>
    <w:rsid w:val="00734007"/>
    <w:rsid w:val="007343B4"/>
    <w:rsid w:val="00740873"/>
    <w:rsid w:val="0074226B"/>
    <w:rsid w:val="0074232B"/>
    <w:rsid w:val="007443EF"/>
    <w:rsid w:val="0074493D"/>
    <w:rsid w:val="00745DC4"/>
    <w:rsid w:val="00750823"/>
    <w:rsid w:val="00752FA0"/>
    <w:rsid w:val="00761420"/>
    <w:rsid w:val="0076340F"/>
    <w:rsid w:val="00770B26"/>
    <w:rsid w:val="00771642"/>
    <w:rsid w:val="00772BD9"/>
    <w:rsid w:val="007768C7"/>
    <w:rsid w:val="007814DF"/>
    <w:rsid w:val="007824E8"/>
    <w:rsid w:val="00785013"/>
    <w:rsid w:val="00790B15"/>
    <w:rsid w:val="00790C30"/>
    <w:rsid w:val="00791FFD"/>
    <w:rsid w:val="00793D12"/>
    <w:rsid w:val="0079745A"/>
    <w:rsid w:val="007A3106"/>
    <w:rsid w:val="007A475D"/>
    <w:rsid w:val="007A6DCC"/>
    <w:rsid w:val="007B39C2"/>
    <w:rsid w:val="007C1499"/>
    <w:rsid w:val="007C1C7C"/>
    <w:rsid w:val="007C56B4"/>
    <w:rsid w:val="007D4205"/>
    <w:rsid w:val="007D4A6D"/>
    <w:rsid w:val="007E15C7"/>
    <w:rsid w:val="007E3BBB"/>
    <w:rsid w:val="007E4EBE"/>
    <w:rsid w:val="007E5D1E"/>
    <w:rsid w:val="007F35ED"/>
    <w:rsid w:val="007F5945"/>
    <w:rsid w:val="007F654C"/>
    <w:rsid w:val="00805715"/>
    <w:rsid w:val="00805E28"/>
    <w:rsid w:val="00807F43"/>
    <w:rsid w:val="008220B9"/>
    <w:rsid w:val="00824CC8"/>
    <w:rsid w:val="00826D1F"/>
    <w:rsid w:val="00827633"/>
    <w:rsid w:val="0083050A"/>
    <w:rsid w:val="00832D0A"/>
    <w:rsid w:val="008349D8"/>
    <w:rsid w:val="00853978"/>
    <w:rsid w:val="008557DE"/>
    <w:rsid w:val="00871BCF"/>
    <w:rsid w:val="00880158"/>
    <w:rsid w:val="008819A0"/>
    <w:rsid w:val="0088323A"/>
    <w:rsid w:val="00883E34"/>
    <w:rsid w:val="00890EFA"/>
    <w:rsid w:val="00893D02"/>
    <w:rsid w:val="00893F34"/>
    <w:rsid w:val="00894A48"/>
    <w:rsid w:val="00895A60"/>
    <w:rsid w:val="00895C73"/>
    <w:rsid w:val="008A16C6"/>
    <w:rsid w:val="008A7F1F"/>
    <w:rsid w:val="008B3C7B"/>
    <w:rsid w:val="008B5052"/>
    <w:rsid w:val="008B5F45"/>
    <w:rsid w:val="008C5EB6"/>
    <w:rsid w:val="008C72B1"/>
    <w:rsid w:val="008D1327"/>
    <w:rsid w:val="008D170B"/>
    <w:rsid w:val="008D4624"/>
    <w:rsid w:val="008D7E12"/>
    <w:rsid w:val="008E00E1"/>
    <w:rsid w:val="008E02B8"/>
    <w:rsid w:val="008E39B5"/>
    <w:rsid w:val="008E70E5"/>
    <w:rsid w:val="008E7811"/>
    <w:rsid w:val="008F4265"/>
    <w:rsid w:val="008F611C"/>
    <w:rsid w:val="00900B79"/>
    <w:rsid w:val="009013B1"/>
    <w:rsid w:val="00902005"/>
    <w:rsid w:val="009041F5"/>
    <w:rsid w:val="00911A2E"/>
    <w:rsid w:val="00915107"/>
    <w:rsid w:val="00920756"/>
    <w:rsid w:val="009208BC"/>
    <w:rsid w:val="009265B5"/>
    <w:rsid w:val="00934C4F"/>
    <w:rsid w:val="00937465"/>
    <w:rsid w:val="00940056"/>
    <w:rsid w:val="00940CE6"/>
    <w:rsid w:val="00944D8B"/>
    <w:rsid w:val="009456FB"/>
    <w:rsid w:val="00946932"/>
    <w:rsid w:val="009517E9"/>
    <w:rsid w:val="009553CF"/>
    <w:rsid w:val="00956984"/>
    <w:rsid w:val="00956F80"/>
    <w:rsid w:val="00964EB1"/>
    <w:rsid w:val="0097281C"/>
    <w:rsid w:val="009776EB"/>
    <w:rsid w:val="009821EF"/>
    <w:rsid w:val="00986A41"/>
    <w:rsid w:val="00996026"/>
    <w:rsid w:val="00996A23"/>
    <w:rsid w:val="00997C8F"/>
    <w:rsid w:val="009A061A"/>
    <w:rsid w:val="009A266D"/>
    <w:rsid w:val="009A50B0"/>
    <w:rsid w:val="009B2B8B"/>
    <w:rsid w:val="009B52AF"/>
    <w:rsid w:val="009B5651"/>
    <w:rsid w:val="009C4F4A"/>
    <w:rsid w:val="009C798C"/>
    <w:rsid w:val="009D1905"/>
    <w:rsid w:val="009D191D"/>
    <w:rsid w:val="009D39D5"/>
    <w:rsid w:val="009D50CC"/>
    <w:rsid w:val="009D5E1C"/>
    <w:rsid w:val="009E0E74"/>
    <w:rsid w:val="009E3E04"/>
    <w:rsid w:val="009E4EC1"/>
    <w:rsid w:val="009F2276"/>
    <w:rsid w:val="009F70D3"/>
    <w:rsid w:val="009F7A89"/>
    <w:rsid w:val="00A02DD7"/>
    <w:rsid w:val="00A04832"/>
    <w:rsid w:val="00A04855"/>
    <w:rsid w:val="00A04D81"/>
    <w:rsid w:val="00A1269C"/>
    <w:rsid w:val="00A2015A"/>
    <w:rsid w:val="00A21258"/>
    <w:rsid w:val="00A2175C"/>
    <w:rsid w:val="00A227DD"/>
    <w:rsid w:val="00A22BB5"/>
    <w:rsid w:val="00A22C23"/>
    <w:rsid w:val="00A23082"/>
    <w:rsid w:val="00A27515"/>
    <w:rsid w:val="00A32885"/>
    <w:rsid w:val="00A3670E"/>
    <w:rsid w:val="00A418AD"/>
    <w:rsid w:val="00A42C0F"/>
    <w:rsid w:val="00A5112A"/>
    <w:rsid w:val="00A5636B"/>
    <w:rsid w:val="00A570C6"/>
    <w:rsid w:val="00A633DD"/>
    <w:rsid w:val="00A71E86"/>
    <w:rsid w:val="00A75354"/>
    <w:rsid w:val="00A777EE"/>
    <w:rsid w:val="00A84215"/>
    <w:rsid w:val="00A86A73"/>
    <w:rsid w:val="00A95725"/>
    <w:rsid w:val="00AA21EB"/>
    <w:rsid w:val="00AA30F9"/>
    <w:rsid w:val="00AA559C"/>
    <w:rsid w:val="00AB1BB7"/>
    <w:rsid w:val="00AB249D"/>
    <w:rsid w:val="00AB44FC"/>
    <w:rsid w:val="00AC2378"/>
    <w:rsid w:val="00AC3F62"/>
    <w:rsid w:val="00AE60DD"/>
    <w:rsid w:val="00AE75EC"/>
    <w:rsid w:val="00AE7618"/>
    <w:rsid w:val="00AF379B"/>
    <w:rsid w:val="00AF49CF"/>
    <w:rsid w:val="00B00DB9"/>
    <w:rsid w:val="00B04BB7"/>
    <w:rsid w:val="00B05D98"/>
    <w:rsid w:val="00B1089E"/>
    <w:rsid w:val="00B11971"/>
    <w:rsid w:val="00B13ED0"/>
    <w:rsid w:val="00B13F0A"/>
    <w:rsid w:val="00B1744D"/>
    <w:rsid w:val="00B174A9"/>
    <w:rsid w:val="00B17AFC"/>
    <w:rsid w:val="00B2254B"/>
    <w:rsid w:val="00B27861"/>
    <w:rsid w:val="00B27E3A"/>
    <w:rsid w:val="00B314F1"/>
    <w:rsid w:val="00B3278C"/>
    <w:rsid w:val="00B363EA"/>
    <w:rsid w:val="00B37819"/>
    <w:rsid w:val="00B44BDE"/>
    <w:rsid w:val="00B4547F"/>
    <w:rsid w:val="00B47771"/>
    <w:rsid w:val="00B565B1"/>
    <w:rsid w:val="00B603D9"/>
    <w:rsid w:val="00B66903"/>
    <w:rsid w:val="00B70403"/>
    <w:rsid w:val="00B744AB"/>
    <w:rsid w:val="00B74D3D"/>
    <w:rsid w:val="00B82872"/>
    <w:rsid w:val="00B83B99"/>
    <w:rsid w:val="00B87B17"/>
    <w:rsid w:val="00B93352"/>
    <w:rsid w:val="00B943F9"/>
    <w:rsid w:val="00B9444E"/>
    <w:rsid w:val="00BA54CD"/>
    <w:rsid w:val="00BA64DA"/>
    <w:rsid w:val="00BA7A19"/>
    <w:rsid w:val="00BB5620"/>
    <w:rsid w:val="00BC1B16"/>
    <w:rsid w:val="00BC30E0"/>
    <w:rsid w:val="00BC4CB0"/>
    <w:rsid w:val="00BC59E2"/>
    <w:rsid w:val="00BC6F4C"/>
    <w:rsid w:val="00BD1A26"/>
    <w:rsid w:val="00BD6553"/>
    <w:rsid w:val="00BD6807"/>
    <w:rsid w:val="00BD7BF4"/>
    <w:rsid w:val="00BE3DB4"/>
    <w:rsid w:val="00BF2B9E"/>
    <w:rsid w:val="00C05758"/>
    <w:rsid w:val="00C06CFE"/>
    <w:rsid w:val="00C076AE"/>
    <w:rsid w:val="00C137DC"/>
    <w:rsid w:val="00C140CD"/>
    <w:rsid w:val="00C16D7C"/>
    <w:rsid w:val="00C2138C"/>
    <w:rsid w:val="00C26392"/>
    <w:rsid w:val="00C304CD"/>
    <w:rsid w:val="00C32DBB"/>
    <w:rsid w:val="00C367CC"/>
    <w:rsid w:val="00C4759C"/>
    <w:rsid w:val="00C54660"/>
    <w:rsid w:val="00C572C1"/>
    <w:rsid w:val="00C71750"/>
    <w:rsid w:val="00C71E22"/>
    <w:rsid w:val="00C72654"/>
    <w:rsid w:val="00C75A22"/>
    <w:rsid w:val="00C769E2"/>
    <w:rsid w:val="00C76DBF"/>
    <w:rsid w:val="00C80994"/>
    <w:rsid w:val="00C81335"/>
    <w:rsid w:val="00C84E7D"/>
    <w:rsid w:val="00C869B4"/>
    <w:rsid w:val="00C90988"/>
    <w:rsid w:val="00CA0F1F"/>
    <w:rsid w:val="00CA18D1"/>
    <w:rsid w:val="00CA4A41"/>
    <w:rsid w:val="00CA60C5"/>
    <w:rsid w:val="00CB0B7D"/>
    <w:rsid w:val="00CC1075"/>
    <w:rsid w:val="00CC19B4"/>
    <w:rsid w:val="00CC3A34"/>
    <w:rsid w:val="00CC3FCD"/>
    <w:rsid w:val="00CC466C"/>
    <w:rsid w:val="00CC790F"/>
    <w:rsid w:val="00CD0BEB"/>
    <w:rsid w:val="00CD1981"/>
    <w:rsid w:val="00CD3C2D"/>
    <w:rsid w:val="00CD3F62"/>
    <w:rsid w:val="00CD78C8"/>
    <w:rsid w:val="00CE0B53"/>
    <w:rsid w:val="00CE26CD"/>
    <w:rsid w:val="00CE2BAB"/>
    <w:rsid w:val="00CE4DE2"/>
    <w:rsid w:val="00CF2676"/>
    <w:rsid w:val="00D012E3"/>
    <w:rsid w:val="00D02955"/>
    <w:rsid w:val="00D02CD0"/>
    <w:rsid w:val="00D02CFA"/>
    <w:rsid w:val="00D06241"/>
    <w:rsid w:val="00D06DA2"/>
    <w:rsid w:val="00D073C5"/>
    <w:rsid w:val="00D07468"/>
    <w:rsid w:val="00D13877"/>
    <w:rsid w:val="00D14533"/>
    <w:rsid w:val="00D15E3A"/>
    <w:rsid w:val="00D17B5F"/>
    <w:rsid w:val="00D17B9D"/>
    <w:rsid w:val="00D17E06"/>
    <w:rsid w:val="00D30B1B"/>
    <w:rsid w:val="00D41662"/>
    <w:rsid w:val="00D45B4E"/>
    <w:rsid w:val="00D5104A"/>
    <w:rsid w:val="00D6019A"/>
    <w:rsid w:val="00D60C73"/>
    <w:rsid w:val="00D61AFE"/>
    <w:rsid w:val="00D627D9"/>
    <w:rsid w:val="00D66C41"/>
    <w:rsid w:val="00D746F1"/>
    <w:rsid w:val="00D7529D"/>
    <w:rsid w:val="00D7623C"/>
    <w:rsid w:val="00D778E3"/>
    <w:rsid w:val="00D802AC"/>
    <w:rsid w:val="00D83FEB"/>
    <w:rsid w:val="00D90514"/>
    <w:rsid w:val="00D909B7"/>
    <w:rsid w:val="00D92A1A"/>
    <w:rsid w:val="00D92C97"/>
    <w:rsid w:val="00D93888"/>
    <w:rsid w:val="00D94549"/>
    <w:rsid w:val="00D9649B"/>
    <w:rsid w:val="00D977CC"/>
    <w:rsid w:val="00DA4939"/>
    <w:rsid w:val="00DB00A4"/>
    <w:rsid w:val="00DB1B79"/>
    <w:rsid w:val="00DB7F9E"/>
    <w:rsid w:val="00DC0188"/>
    <w:rsid w:val="00DC23EE"/>
    <w:rsid w:val="00DC3A34"/>
    <w:rsid w:val="00DC4132"/>
    <w:rsid w:val="00DD04E1"/>
    <w:rsid w:val="00DD0637"/>
    <w:rsid w:val="00DD0F5E"/>
    <w:rsid w:val="00DD5F30"/>
    <w:rsid w:val="00DD62B0"/>
    <w:rsid w:val="00DE0457"/>
    <w:rsid w:val="00DE0883"/>
    <w:rsid w:val="00DE0E7D"/>
    <w:rsid w:val="00DE3E74"/>
    <w:rsid w:val="00DE6835"/>
    <w:rsid w:val="00DF09B7"/>
    <w:rsid w:val="00DF41A0"/>
    <w:rsid w:val="00DF4CE0"/>
    <w:rsid w:val="00DF6563"/>
    <w:rsid w:val="00DF6E15"/>
    <w:rsid w:val="00DF76BA"/>
    <w:rsid w:val="00E03063"/>
    <w:rsid w:val="00E037D7"/>
    <w:rsid w:val="00E039FB"/>
    <w:rsid w:val="00E041C2"/>
    <w:rsid w:val="00E1179F"/>
    <w:rsid w:val="00E132E3"/>
    <w:rsid w:val="00E17E47"/>
    <w:rsid w:val="00E23570"/>
    <w:rsid w:val="00E2375A"/>
    <w:rsid w:val="00E24047"/>
    <w:rsid w:val="00E2487B"/>
    <w:rsid w:val="00E26627"/>
    <w:rsid w:val="00E267B4"/>
    <w:rsid w:val="00E3118B"/>
    <w:rsid w:val="00E358AA"/>
    <w:rsid w:val="00E3596F"/>
    <w:rsid w:val="00E35B6F"/>
    <w:rsid w:val="00E36BF7"/>
    <w:rsid w:val="00E379CB"/>
    <w:rsid w:val="00E46072"/>
    <w:rsid w:val="00E46692"/>
    <w:rsid w:val="00E46CE1"/>
    <w:rsid w:val="00E472C2"/>
    <w:rsid w:val="00E54D92"/>
    <w:rsid w:val="00E55374"/>
    <w:rsid w:val="00E63D9B"/>
    <w:rsid w:val="00E659E1"/>
    <w:rsid w:val="00E70997"/>
    <w:rsid w:val="00E71938"/>
    <w:rsid w:val="00E72534"/>
    <w:rsid w:val="00E7270B"/>
    <w:rsid w:val="00E80DF2"/>
    <w:rsid w:val="00E812DE"/>
    <w:rsid w:val="00E829AA"/>
    <w:rsid w:val="00E918FB"/>
    <w:rsid w:val="00E91A51"/>
    <w:rsid w:val="00E93DE5"/>
    <w:rsid w:val="00E9417F"/>
    <w:rsid w:val="00E97E75"/>
    <w:rsid w:val="00EA52D8"/>
    <w:rsid w:val="00EA54AE"/>
    <w:rsid w:val="00EA5BAF"/>
    <w:rsid w:val="00EB6BBD"/>
    <w:rsid w:val="00EB789C"/>
    <w:rsid w:val="00EC4D02"/>
    <w:rsid w:val="00ED541A"/>
    <w:rsid w:val="00ED58DC"/>
    <w:rsid w:val="00ED73D9"/>
    <w:rsid w:val="00EE020E"/>
    <w:rsid w:val="00EE1FA0"/>
    <w:rsid w:val="00EE5024"/>
    <w:rsid w:val="00EF2121"/>
    <w:rsid w:val="00EF63E9"/>
    <w:rsid w:val="00EF6DF0"/>
    <w:rsid w:val="00EF79AA"/>
    <w:rsid w:val="00F0709D"/>
    <w:rsid w:val="00F11866"/>
    <w:rsid w:val="00F13A2A"/>
    <w:rsid w:val="00F24245"/>
    <w:rsid w:val="00F25CC3"/>
    <w:rsid w:val="00F26A9E"/>
    <w:rsid w:val="00F31114"/>
    <w:rsid w:val="00F316F0"/>
    <w:rsid w:val="00F433D2"/>
    <w:rsid w:val="00F439BA"/>
    <w:rsid w:val="00F52008"/>
    <w:rsid w:val="00F52490"/>
    <w:rsid w:val="00F53EC3"/>
    <w:rsid w:val="00F541A8"/>
    <w:rsid w:val="00F548A5"/>
    <w:rsid w:val="00F558A0"/>
    <w:rsid w:val="00F56908"/>
    <w:rsid w:val="00F575B2"/>
    <w:rsid w:val="00F65BBA"/>
    <w:rsid w:val="00F70F1E"/>
    <w:rsid w:val="00F72091"/>
    <w:rsid w:val="00F73465"/>
    <w:rsid w:val="00F81D44"/>
    <w:rsid w:val="00F86693"/>
    <w:rsid w:val="00F86788"/>
    <w:rsid w:val="00F86A9B"/>
    <w:rsid w:val="00F92452"/>
    <w:rsid w:val="00F92B8C"/>
    <w:rsid w:val="00F936C8"/>
    <w:rsid w:val="00F94943"/>
    <w:rsid w:val="00F97285"/>
    <w:rsid w:val="00FA0306"/>
    <w:rsid w:val="00FA0F36"/>
    <w:rsid w:val="00FA187A"/>
    <w:rsid w:val="00FA680B"/>
    <w:rsid w:val="00FA7405"/>
    <w:rsid w:val="00FB0C17"/>
    <w:rsid w:val="00FB6707"/>
    <w:rsid w:val="00FC3445"/>
    <w:rsid w:val="00FC380B"/>
    <w:rsid w:val="00FC56E2"/>
    <w:rsid w:val="00FC57D9"/>
    <w:rsid w:val="00FE1380"/>
    <w:rsid w:val="00FE3F38"/>
    <w:rsid w:val="00FE7D56"/>
    <w:rsid w:val="00FE7EEA"/>
    <w:rsid w:val="00FF0CD3"/>
    <w:rsid w:val="00FF6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383B21"/>
    <w:rPr>
      <w:rFonts w:ascii="Times New Roman" w:eastAsia="Times New Roman" w:hAnsi="Times New Roman"/>
      <w:sz w:val="24"/>
      <w:szCs w:val="24"/>
    </w:rPr>
  </w:style>
  <w:style w:type="paragraph" w:styleId="1">
    <w:name w:val="heading 1"/>
    <w:basedOn w:val="a"/>
    <w:next w:val="a"/>
    <w:link w:val="10"/>
    <w:uiPriority w:val="99"/>
    <w:qFormat/>
    <w:rsid w:val="00CC1075"/>
    <w:pPr>
      <w:keepNext/>
      <w:outlineLvl w:val="0"/>
    </w:pPr>
    <w:rPr>
      <w:rFonts w:eastAsia="Calibri"/>
      <w:b/>
      <w:bCs/>
      <w:i/>
      <w:iCs/>
      <w:u w:val="single"/>
    </w:rPr>
  </w:style>
  <w:style w:type="paragraph" w:styleId="2">
    <w:name w:val="heading 2"/>
    <w:basedOn w:val="a"/>
    <w:next w:val="a"/>
    <w:link w:val="20"/>
    <w:uiPriority w:val="99"/>
    <w:qFormat/>
    <w:rsid w:val="00CC1075"/>
    <w:pPr>
      <w:keepNext/>
      <w:spacing w:before="240" w:after="60"/>
      <w:outlineLvl w:val="1"/>
    </w:pPr>
    <w:rPr>
      <w:rFonts w:ascii="Cambria" w:eastAsia="Calibri" w:hAnsi="Cambria"/>
      <w:b/>
      <w:bCs/>
      <w:i/>
      <w:iCs/>
      <w:sz w:val="28"/>
      <w:szCs w:val="28"/>
      <w:lang w:val="en-US"/>
    </w:rPr>
  </w:style>
  <w:style w:type="paragraph" w:styleId="3">
    <w:name w:val="heading 3"/>
    <w:basedOn w:val="a"/>
    <w:next w:val="a"/>
    <w:link w:val="30"/>
    <w:uiPriority w:val="99"/>
    <w:qFormat/>
    <w:rsid w:val="00CC1075"/>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CC1075"/>
    <w:pPr>
      <w:keepNext/>
      <w:spacing w:before="240" w:after="60"/>
      <w:outlineLvl w:val="3"/>
    </w:pPr>
    <w:rPr>
      <w:rFonts w:ascii="Calibri" w:eastAsia="Calibri" w:hAnsi="Calibri"/>
      <w:b/>
      <w:bCs/>
      <w:sz w:val="28"/>
      <w:szCs w:val="28"/>
      <w:lang w:val="en-US"/>
    </w:rPr>
  </w:style>
  <w:style w:type="paragraph" w:styleId="5">
    <w:name w:val="heading 5"/>
    <w:basedOn w:val="a"/>
    <w:next w:val="a"/>
    <w:link w:val="50"/>
    <w:uiPriority w:val="99"/>
    <w:qFormat/>
    <w:rsid w:val="00CC1075"/>
    <w:pPr>
      <w:spacing w:before="240" w:after="60"/>
      <w:outlineLvl w:val="4"/>
    </w:pPr>
    <w:rPr>
      <w:rFonts w:ascii="Calibri" w:eastAsia="Calibri" w:hAnsi="Calibri"/>
      <w:b/>
      <w:bCs/>
      <w:i/>
      <w:iCs/>
      <w:sz w:val="26"/>
      <w:szCs w:val="26"/>
      <w:lang w:val="en-US"/>
    </w:rPr>
  </w:style>
  <w:style w:type="paragraph" w:styleId="6">
    <w:name w:val="heading 6"/>
    <w:basedOn w:val="a"/>
    <w:next w:val="a"/>
    <w:link w:val="60"/>
    <w:uiPriority w:val="99"/>
    <w:qFormat/>
    <w:rsid w:val="00CC1075"/>
    <w:pPr>
      <w:spacing w:before="240" w:after="60"/>
      <w:outlineLvl w:val="5"/>
    </w:pPr>
    <w:rPr>
      <w:rFonts w:ascii="Calibri" w:eastAsia="Calibri" w:hAnsi="Calibri"/>
      <w:b/>
      <w:bCs/>
      <w:sz w:val="20"/>
      <w:szCs w:val="20"/>
      <w:lang w:val="en-US"/>
    </w:rPr>
  </w:style>
  <w:style w:type="paragraph" w:styleId="7">
    <w:name w:val="heading 7"/>
    <w:basedOn w:val="a"/>
    <w:next w:val="a"/>
    <w:link w:val="70"/>
    <w:uiPriority w:val="99"/>
    <w:qFormat/>
    <w:rsid w:val="00CC1075"/>
    <w:pPr>
      <w:spacing w:before="240" w:after="60"/>
      <w:outlineLvl w:val="6"/>
    </w:pPr>
    <w:rPr>
      <w:rFonts w:ascii="Calibri" w:eastAsia="Calibri" w:hAnsi="Calibri"/>
      <w:lang w:val="en-US"/>
    </w:rPr>
  </w:style>
  <w:style w:type="paragraph" w:styleId="8">
    <w:name w:val="heading 8"/>
    <w:basedOn w:val="a"/>
    <w:next w:val="a"/>
    <w:link w:val="80"/>
    <w:uiPriority w:val="99"/>
    <w:qFormat/>
    <w:rsid w:val="00CC1075"/>
    <w:pPr>
      <w:spacing w:before="240" w:after="60"/>
      <w:outlineLvl w:val="7"/>
    </w:pPr>
    <w:rPr>
      <w:rFonts w:ascii="Calibri" w:eastAsia="Calibri" w:hAnsi="Calibri"/>
      <w:i/>
      <w:iCs/>
      <w:lang w:val="en-US"/>
    </w:rPr>
  </w:style>
  <w:style w:type="paragraph" w:styleId="9">
    <w:name w:val="heading 9"/>
    <w:basedOn w:val="a"/>
    <w:next w:val="a"/>
    <w:link w:val="90"/>
    <w:uiPriority w:val="99"/>
    <w:qFormat/>
    <w:rsid w:val="00CC1075"/>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1075"/>
    <w:rPr>
      <w:rFonts w:ascii="Times New Roman" w:hAnsi="Times New Roman" w:cs="Times New Roman"/>
      <w:b/>
      <w:bCs/>
      <w:i/>
      <w:iCs/>
      <w:sz w:val="24"/>
      <w:szCs w:val="24"/>
      <w:u w:val="single"/>
      <w:lang w:eastAsia="ru-RU"/>
    </w:rPr>
  </w:style>
  <w:style w:type="character" w:customStyle="1" w:styleId="20">
    <w:name w:val="Заголовок 2 Знак"/>
    <w:link w:val="2"/>
    <w:uiPriority w:val="99"/>
    <w:locked/>
    <w:rsid w:val="00CC1075"/>
    <w:rPr>
      <w:rFonts w:ascii="Cambria" w:hAnsi="Cambria" w:cs="Times New Roman"/>
      <w:b/>
      <w:bCs/>
      <w:i/>
      <w:iCs/>
      <w:sz w:val="28"/>
      <w:szCs w:val="28"/>
      <w:lang w:val="en-US"/>
    </w:rPr>
  </w:style>
  <w:style w:type="character" w:customStyle="1" w:styleId="30">
    <w:name w:val="Заголовок 3 Знак"/>
    <w:link w:val="3"/>
    <w:uiPriority w:val="99"/>
    <w:locked/>
    <w:rsid w:val="00CC1075"/>
    <w:rPr>
      <w:rFonts w:ascii="Arial" w:hAnsi="Arial" w:cs="Arial"/>
      <w:b/>
      <w:bCs/>
      <w:sz w:val="26"/>
      <w:szCs w:val="26"/>
      <w:lang w:eastAsia="ru-RU"/>
    </w:rPr>
  </w:style>
  <w:style w:type="character" w:customStyle="1" w:styleId="40">
    <w:name w:val="Заголовок 4 Знак"/>
    <w:link w:val="4"/>
    <w:uiPriority w:val="99"/>
    <w:locked/>
    <w:rsid w:val="00CC1075"/>
    <w:rPr>
      <w:rFonts w:ascii="Calibri" w:hAnsi="Calibri" w:cs="Times New Roman"/>
      <w:b/>
      <w:bCs/>
      <w:sz w:val="28"/>
      <w:szCs w:val="28"/>
      <w:lang w:val="en-US"/>
    </w:rPr>
  </w:style>
  <w:style w:type="character" w:customStyle="1" w:styleId="50">
    <w:name w:val="Заголовок 5 Знак"/>
    <w:link w:val="5"/>
    <w:uiPriority w:val="99"/>
    <w:locked/>
    <w:rsid w:val="00CC1075"/>
    <w:rPr>
      <w:rFonts w:ascii="Calibri" w:hAnsi="Calibri" w:cs="Times New Roman"/>
      <w:b/>
      <w:bCs/>
      <w:i/>
      <w:iCs/>
      <w:sz w:val="26"/>
      <w:szCs w:val="26"/>
      <w:lang w:val="en-US"/>
    </w:rPr>
  </w:style>
  <w:style w:type="character" w:customStyle="1" w:styleId="60">
    <w:name w:val="Заголовок 6 Знак"/>
    <w:link w:val="6"/>
    <w:uiPriority w:val="99"/>
    <w:locked/>
    <w:rsid w:val="00CC1075"/>
    <w:rPr>
      <w:rFonts w:ascii="Calibri" w:hAnsi="Calibri" w:cs="Times New Roman"/>
      <w:b/>
      <w:bCs/>
      <w:lang w:val="en-US"/>
    </w:rPr>
  </w:style>
  <w:style w:type="character" w:customStyle="1" w:styleId="70">
    <w:name w:val="Заголовок 7 Знак"/>
    <w:link w:val="7"/>
    <w:uiPriority w:val="99"/>
    <w:locked/>
    <w:rsid w:val="00CC1075"/>
    <w:rPr>
      <w:rFonts w:ascii="Calibri" w:hAnsi="Calibri" w:cs="Times New Roman"/>
      <w:sz w:val="24"/>
      <w:szCs w:val="24"/>
      <w:lang w:val="en-US"/>
    </w:rPr>
  </w:style>
  <w:style w:type="character" w:customStyle="1" w:styleId="80">
    <w:name w:val="Заголовок 8 Знак"/>
    <w:link w:val="8"/>
    <w:uiPriority w:val="99"/>
    <w:locked/>
    <w:rsid w:val="00CC1075"/>
    <w:rPr>
      <w:rFonts w:ascii="Calibri" w:hAnsi="Calibri" w:cs="Times New Roman"/>
      <w:i/>
      <w:iCs/>
      <w:sz w:val="24"/>
      <w:szCs w:val="24"/>
      <w:lang w:val="en-US"/>
    </w:rPr>
  </w:style>
  <w:style w:type="character" w:customStyle="1" w:styleId="90">
    <w:name w:val="Заголовок 9 Знак"/>
    <w:link w:val="9"/>
    <w:uiPriority w:val="99"/>
    <w:locked/>
    <w:rsid w:val="00CC1075"/>
    <w:rPr>
      <w:rFonts w:ascii="Arial" w:hAnsi="Arial" w:cs="Arial"/>
      <w:lang w:eastAsia="ru-RU"/>
    </w:rPr>
  </w:style>
  <w:style w:type="paragraph" w:styleId="a3">
    <w:name w:val="Title"/>
    <w:basedOn w:val="a"/>
    <w:link w:val="a4"/>
    <w:uiPriority w:val="99"/>
    <w:qFormat/>
    <w:rsid w:val="00383B21"/>
    <w:pPr>
      <w:spacing w:before="240" w:after="60"/>
      <w:jc w:val="center"/>
      <w:outlineLvl w:val="0"/>
    </w:pPr>
    <w:rPr>
      <w:rFonts w:ascii="Arial" w:eastAsia="Calibri" w:hAnsi="Arial"/>
      <w:b/>
      <w:bCs/>
      <w:kern w:val="28"/>
      <w:sz w:val="32"/>
      <w:szCs w:val="32"/>
    </w:rPr>
  </w:style>
  <w:style w:type="character" w:customStyle="1" w:styleId="a4">
    <w:name w:val="Название Знак"/>
    <w:link w:val="a3"/>
    <w:uiPriority w:val="99"/>
    <w:locked/>
    <w:rsid w:val="00383B21"/>
    <w:rPr>
      <w:rFonts w:ascii="Arial" w:hAnsi="Arial" w:cs="Arial"/>
      <w:b/>
      <w:bCs/>
      <w:kern w:val="28"/>
      <w:sz w:val="32"/>
      <w:szCs w:val="32"/>
      <w:lang w:eastAsia="ru-RU"/>
    </w:rPr>
  </w:style>
  <w:style w:type="paragraph" w:styleId="a5">
    <w:name w:val="footer"/>
    <w:basedOn w:val="a"/>
    <w:link w:val="a6"/>
    <w:uiPriority w:val="99"/>
    <w:rsid w:val="00383B21"/>
    <w:pPr>
      <w:tabs>
        <w:tab w:val="center" w:pos="4677"/>
        <w:tab w:val="right" w:pos="9355"/>
      </w:tabs>
    </w:pPr>
    <w:rPr>
      <w:rFonts w:eastAsia="Calibri"/>
    </w:rPr>
  </w:style>
  <w:style w:type="character" w:customStyle="1" w:styleId="a6">
    <w:name w:val="Нижний колонтитул Знак"/>
    <w:link w:val="a5"/>
    <w:uiPriority w:val="99"/>
    <w:locked/>
    <w:rsid w:val="00383B21"/>
    <w:rPr>
      <w:rFonts w:ascii="Times New Roman" w:hAnsi="Times New Roman" w:cs="Times New Roman"/>
      <w:sz w:val="24"/>
      <w:szCs w:val="24"/>
    </w:rPr>
  </w:style>
  <w:style w:type="table" w:styleId="a7">
    <w:name w:val="Table Grid"/>
    <w:basedOn w:val="a1"/>
    <w:uiPriority w:val="99"/>
    <w:rsid w:val="00383B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6B36A6"/>
    <w:pPr>
      <w:ind w:left="720"/>
      <w:contextualSpacing/>
    </w:pPr>
  </w:style>
  <w:style w:type="paragraph" w:customStyle="1" w:styleId="11">
    <w:name w:val="Знак1"/>
    <w:basedOn w:val="a"/>
    <w:uiPriority w:val="99"/>
    <w:rsid w:val="007C56B4"/>
    <w:pPr>
      <w:spacing w:after="160" w:line="240" w:lineRule="exact"/>
    </w:pPr>
    <w:rPr>
      <w:rFonts w:ascii="Verdana" w:hAnsi="Verdana"/>
      <w:sz w:val="20"/>
      <w:szCs w:val="20"/>
      <w:lang w:val="en-US" w:eastAsia="en-US"/>
    </w:rPr>
  </w:style>
  <w:style w:type="paragraph" w:customStyle="1" w:styleId="style56">
    <w:name w:val="style56"/>
    <w:basedOn w:val="a"/>
    <w:uiPriority w:val="99"/>
    <w:rsid w:val="00CC1075"/>
    <w:pPr>
      <w:spacing w:before="100" w:beforeAutospacing="1" w:after="100" w:afterAutospacing="1"/>
    </w:pPr>
  </w:style>
  <w:style w:type="character" w:customStyle="1" w:styleId="a9">
    <w:name w:val="Текст сноски Знак"/>
    <w:link w:val="aa"/>
    <w:uiPriority w:val="99"/>
    <w:semiHidden/>
    <w:locked/>
    <w:rsid w:val="00CC1075"/>
    <w:rPr>
      <w:rFonts w:ascii="Times New Roman" w:hAnsi="Times New Roman" w:cs="Times New Roman"/>
      <w:sz w:val="20"/>
      <w:szCs w:val="20"/>
      <w:lang w:eastAsia="ru-RU"/>
    </w:rPr>
  </w:style>
  <w:style w:type="paragraph" w:styleId="aa">
    <w:name w:val="footnote text"/>
    <w:basedOn w:val="a"/>
    <w:link w:val="a9"/>
    <w:uiPriority w:val="99"/>
    <w:semiHidden/>
    <w:rsid w:val="00CC1075"/>
    <w:pPr>
      <w:widowControl w:val="0"/>
      <w:autoSpaceDE w:val="0"/>
      <w:autoSpaceDN w:val="0"/>
      <w:adjustRightInd w:val="0"/>
      <w:spacing w:line="480" w:lineRule="auto"/>
      <w:ind w:firstLine="560"/>
      <w:jc w:val="both"/>
    </w:pPr>
    <w:rPr>
      <w:rFonts w:eastAsia="Calibri"/>
      <w:sz w:val="20"/>
      <w:szCs w:val="20"/>
    </w:rPr>
  </w:style>
  <w:style w:type="character" w:customStyle="1" w:styleId="FootnoteTextChar1">
    <w:name w:val="Footnote Text Char1"/>
    <w:uiPriority w:val="99"/>
    <w:semiHidden/>
    <w:rsid w:val="00582F8A"/>
    <w:rPr>
      <w:rFonts w:ascii="Times New Roman" w:eastAsia="Times New Roman" w:hAnsi="Times New Roman"/>
      <w:sz w:val="20"/>
      <w:szCs w:val="20"/>
    </w:rPr>
  </w:style>
  <w:style w:type="paragraph" w:styleId="21">
    <w:name w:val="Body Text Indent 2"/>
    <w:basedOn w:val="a"/>
    <w:link w:val="22"/>
    <w:uiPriority w:val="99"/>
    <w:rsid w:val="00CC1075"/>
    <w:pPr>
      <w:spacing w:before="60" w:line="252" w:lineRule="auto"/>
      <w:ind w:firstLine="567"/>
      <w:jc w:val="both"/>
    </w:pPr>
    <w:rPr>
      <w:rFonts w:eastAsia="Calibri"/>
      <w:sz w:val="20"/>
      <w:szCs w:val="20"/>
    </w:rPr>
  </w:style>
  <w:style w:type="character" w:customStyle="1" w:styleId="22">
    <w:name w:val="Основной текст с отступом 2 Знак"/>
    <w:link w:val="21"/>
    <w:uiPriority w:val="99"/>
    <w:locked/>
    <w:rsid w:val="00CC1075"/>
    <w:rPr>
      <w:rFonts w:ascii="Times New Roman" w:hAnsi="Times New Roman" w:cs="Times New Roman"/>
      <w:sz w:val="20"/>
      <w:szCs w:val="20"/>
      <w:lang w:eastAsia="ru-RU"/>
    </w:rPr>
  </w:style>
  <w:style w:type="paragraph" w:customStyle="1" w:styleId="FR2">
    <w:name w:val="FR2"/>
    <w:uiPriority w:val="99"/>
    <w:rsid w:val="00CC1075"/>
    <w:pPr>
      <w:widowControl w:val="0"/>
      <w:jc w:val="center"/>
    </w:pPr>
    <w:rPr>
      <w:rFonts w:ascii="Times New Roman" w:eastAsia="Times New Roman" w:hAnsi="Times New Roman"/>
      <w:b/>
      <w:sz w:val="32"/>
    </w:rPr>
  </w:style>
  <w:style w:type="paragraph" w:styleId="ab">
    <w:name w:val="Body Text"/>
    <w:basedOn w:val="a"/>
    <w:link w:val="ac"/>
    <w:uiPriority w:val="99"/>
    <w:rsid w:val="00CC1075"/>
    <w:pPr>
      <w:spacing w:after="120"/>
    </w:pPr>
    <w:rPr>
      <w:rFonts w:eastAsia="Calibri"/>
    </w:rPr>
  </w:style>
  <w:style w:type="character" w:customStyle="1" w:styleId="ac">
    <w:name w:val="Основной текст Знак"/>
    <w:link w:val="ab"/>
    <w:uiPriority w:val="99"/>
    <w:locked/>
    <w:rsid w:val="00CC1075"/>
    <w:rPr>
      <w:rFonts w:ascii="Times New Roman" w:hAnsi="Times New Roman" w:cs="Times New Roman"/>
      <w:sz w:val="24"/>
      <w:szCs w:val="24"/>
      <w:lang w:eastAsia="ru-RU"/>
    </w:rPr>
  </w:style>
  <w:style w:type="character" w:styleId="ad">
    <w:name w:val="page number"/>
    <w:uiPriority w:val="99"/>
    <w:rsid w:val="00CC1075"/>
    <w:rPr>
      <w:rFonts w:cs="Times New Roman"/>
    </w:rPr>
  </w:style>
  <w:style w:type="paragraph" w:styleId="ae">
    <w:name w:val="header"/>
    <w:basedOn w:val="a"/>
    <w:link w:val="af"/>
    <w:uiPriority w:val="99"/>
    <w:rsid w:val="00CC1075"/>
    <w:pPr>
      <w:tabs>
        <w:tab w:val="center" w:pos="4677"/>
        <w:tab w:val="right" w:pos="9355"/>
      </w:tabs>
    </w:pPr>
    <w:rPr>
      <w:rFonts w:eastAsia="Calibri"/>
    </w:rPr>
  </w:style>
  <w:style w:type="character" w:customStyle="1" w:styleId="af">
    <w:name w:val="Верхний колонтитул Знак"/>
    <w:link w:val="ae"/>
    <w:uiPriority w:val="99"/>
    <w:locked/>
    <w:rsid w:val="00CC1075"/>
    <w:rPr>
      <w:rFonts w:ascii="Times New Roman" w:hAnsi="Times New Roman" w:cs="Times New Roman"/>
      <w:sz w:val="24"/>
      <w:szCs w:val="24"/>
      <w:lang w:eastAsia="ru-RU"/>
    </w:rPr>
  </w:style>
  <w:style w:type="paragraph" w:styleId="af0">
    <w:name w:val="Normal (Web)"/>
    <w:basedOn w:val="a"/>
    <w:uiPriority w:val="99"/>
    <w:rsid w:val="00CC1075"/>
    <w:pPr>
      <w:spacing w:before="100" w:beforeAutospacing="1" w:after="100" w:afterAutospacing="1"/>
    </w:pPr>
  </w:style>
  <w:style w:type="character" w:styleId="af1">
    <w:name w:val="Strong"/>
    <w:uiPriority w:val="99"/>
    <w:qFormat/>
    <w:rsid w:val="00CC1075"/>
    <w:rPr>
      <w:rFonts w:cs="Times New Roman"/>
      <w:b/>
      <w:bCs/>
    </w:rPr>
  </w:style>
  <w:style w:type="paragraph" w:styleId="af2">
    <w:name w:val="Subtitle"/>
    <w:basedOn w:val="a"/>
    <w:next w:val="a"/>
    <w:link w:val="af3"/>
    <w:uiPriority w:val="99"/>
    <w:qFormat/>
    <w:rsid w:val="00CC1075"/>
    <w:pPr>
      <w:spacing w:after="60"/>
      <w:jc w:val="center"/>
      <w:outlineLvl w:val="1"/>
    </w:pPr>
    <w:rPr>
      <w:rFonts w:ascii="Cambria" w:eastAsia="Calibri" w:hAnsi="Cambria"/>
      <w:lang w:val="en-US"/>
    </w:rPr>
  </w:style>
  <w:style w:type="character" w:customStyle="1" w:styleId="af3">
    <w:name w:val="Подзаголовок Знак"/>
    <w:link w:val="af2"/>
    <w:uiPriority w:val="99"/>
    <w:locked/>
    <w:rsid w:val="00CC1075"/>
    <w:rPr>
      <w:rFonts w:ascii="Cambria" w:hAnsi="Cambria" w:cs="Times New Roman"/>
      <w:sz w:val="24"/>
      <w:szCs w:val="24"/>
      <w:lang w:val="en-US"/>
    </w:rPr>
  </w:style>
  <w:style w:type="character" w:styleId="af4">
    <w:name w:val="Emphasis"/>
    <w:uiPriority w:val="99"/>
    <w:qFormat/>
    <w:rsid w:val="00CC1075"/>
    <w:rPr>
      <w:rFonts w:ascii="Calibri" w:hAnsi="Calibri" w:cs="Times New Roman"/>
      <w:b/>
      <w:i/>
      <w:iCs/>
    </w:rPr>
  </w:style>
  <w:style w:type="paragraph" w:styleId="af5">
    <w:name w:val="No Spacing"/>
    <w:basedOn w:val="a"/>
    <w:link w:val="af6"/>
    <w:uiPriority w:val="99"/>
    <w:qFormat/>
    <w:rsid w:val="00CC1075"/>
    <w:rPr>
      <w:rFonts w:ascii="Calibri" w:eastAsia="Calibri" w:hAnsi="Calibri"/>
      <w:sz w:val="32"/>
      <w:szCs w:val="32"/>
      <w:lang w:val="en-US"/>
    </w:rPr>
  </w:style>
  <w:style w:type="paragraph" w:styleId="23">
    <w:name w:val="Quote"/>
    <w:basedOn w:val="a"/>
    <w:next w:val="a"/>
    <w:link w:val="24"/>
    <w:uiPriority w:val="99"/>
    <w:qFormat/>
    <w:rsid w:val="00CC1075"/>
    <w:rPr>
      <w:rFonts w:ascii="Calibri" w:eastAsia="Calibri" w:hAnsi="Calibri"/>
      <w:i/>
      <w:lang w:val="en-US"/>
    </w:rPr>
  </w:style>
  <w:style w:type="character" w:customStyle="1" w:styleId="24">
    <w:name w:val="Цитата 2 Знак"/>
    <w:link w:val="23"/>
    <w:uiPriority w:val="99"/>
    <w:locked/>
    <w:rsid w:val="00CC1075"/>
    <w:rPr>
      <w:rFonts w:ascii="Calibri" w:hAnsi="Calibri" w:cs="Times New Roman"/>
      <w:i/>
      <w:sz w:val="24"/>
      <w:szCs w:val="24"/>
      <w:lang w:val="en-US"/>
    </w:rPr>
  </w:style>
  <w:style w:type="paragraph" w:styleId="af7">
    <w:name w:val="Intense Quote"/>
    <w:basedOn w:val="a"/>
    <w:next w:val="a"/>
    <w:link w:val="af8"/>
    <w:uiPriority w:val="99"/>
    <w:qFormat/>
    <w:rsid w:val="00CC1075"/>
    <w:pPr>
      <w:ind w:left="720" w:right="720"/>
    </w:pPr>
    <w:rPr>
      <w:rFonts w:ascii="Calibri" w:eastAsia="Calibri" w:hAnsi="Calibri"/>
      <w:b/>
      <w:i/>
      <w:szCs w:val="20"/>
      <w:lang w:val="en-US"/>
    </w:rPr>
  </w:style>
  <w:style w:type="character" w:customStyle="1" w:styleId="af8">
    <w:name w:val="Выделенная цитата Знак"/>
    <w:link w:val="af7"/>
    <w:uiPriority w:val="99"/>
    <w:locked/>
    <w:rsid w:val="00CC1075"/>
    <w:rPr>
      <w:rFonts w:ascii="Calibri" w:hAnsi="Calibri" w:cs="Times New Roman"/>
      <w:b/>
      <w:i/>
      <w:sz w:val="24"/>
      <w:lang w:val="en-US"/>
    </w:rPr>
  </w:style>
  <w:style w:type="character" w:styleId="af9">
    <w:name w:val="Subtle Emphasis"/>
    <w:uiPriority w:val="99"/>
    <w:qFormat/>
    <w:rsid w:val="00CC1075"/>
    <w:rPr>
      <w:i/>
      <w:color w:val="5A5A5A"/>
    </w:rPr>
  </w:style>
  <w:style w:type="character" w:styleId="afa">
    <w:name w:val="Intense Emphasis"/>
    <w:uiPriority w:val="99"/>
    <w:qFormat/>
    <w:rsid w:val="00CC1075"/>
    <w:rPr>
      <w:rFonts w:cs="Times New Roman"/>
      <w:b/>
      <w:i/>
      <w:sz w:val="24"/>
      <w:szCs w:val="24"/>
      <w:u w:val="single"/>
    </w:rPr>
  </w:style>
  <w:style w:type="character" w:styleId="afb">
    <w:name w:val="Subtle Reference"/>
    <w:uiPriority w:val="99"/>
    <w:qFormat/>
    <w:rsid w:val="00CC1075"/>
    <w:rPr>
      <w:rFonts w:cs="Times New Roman"/>
      <w:sz w:val="24"/>
      <w:szCs w:val="24"/>
      <w:u w:val="single"/>
    </w:rPr>
  </w:style>
  <w:style w:type="character" w:styleId="afc">
    <w:name w:val="Intense Reference"/>
    <w:uiPriority w:val="99"/>
    <w:qFormat/>
    <w:rsid w:val="00CC1075"/>
    <w:rPr>
      <w:rFonts w:cs="Times New Roman"/>
      <w:b/>
      <w:sz w:val="24"/>
      <w:u w:val="single"/>
    </w:rPr>
  </w:style>
  <w:style w:type="character" w:styleId="afd">
    <w:name w:val="Book Title"/>
    <w:uiPriority w:val="99"/>
    <w:qFormat/>
    <w:rsid w:val="00CC1075"/>
    <w:rPr>
      <w:rFonts w:ascii="Cambria" w:hAnsi="Cambria" w:cs="Times New Roman"/>
      <w:b/>
      <w:i/>
      <w:sz w:val="24"/>
      <w:szCs w:val="24"/>
    </w:rPr>
  </w:style>
  <w:style w:type="character" w:styleId="afe">
    <w:name w:val="Hyperlink"/>
    <w:uiPriority w:val="99"/>
    <w:rsid w:val="00CC1075"/>
    <w:rPr>
      <w:rFonts w:cs="Times New Roman"/>
      <w:color w:val="000000"/>
      <w:u w:val="single"/>
    </w:rPr>
  </w:style>
  <w:style w:type="paragraph" w:styleId="aff">
    <w:name w:val="Plain Text"/>
    <w:basedOn w:val="a"/>
    <w:link w:val="aff0"/>
    <w:uiPriority w:val="99"/>
    <w:rsid w:val="00CC1075"/>
    <w:rPr>
      <w:rFonts w:ascii="Courier New" w:eastAsia="Calibri" w:hAnsi="Courier New"/>
      <w:sz w:val="20"/>
      <w:szCs w:val="20"/>
    </w:rPr>
  </w:style>
  <w:style w:type="character" w:customStyle="1" w:styleId="aff0">
    <w:name w:val="Текст Знак"/>
    <w:link w:val="aff"/>
    <w:uiPriority w:val="99"/>
    <w:locked/>
    <w:rsid w:val="00CC1075"/>
    <w:rPr>
      <w:rFonts w:ascii="Courier New" w:hAnsi="Courier New" w:cs="Courier New"/>
      <w:sz w:val="20"/>
      <w:szCs w:val="20"/>
      <w:lang w:eastAsia="ru-RU"/>
    </w:rPr>
  </w:style>
  <w:style w:type="character" w:customStyle="1" w:styleId="af6">
    <w:name w:val="Без интервала Знак"/>
    <w:link w:val="af5"/>
    <w:uiPriority w:val="99"/>
    <w:locked/>
    <w:rsid w:val="006A3411"/>
    <w:rPr>
      <w:rFonts w:ascii="Calibri" w:hAnsi="Calibri" w:cs="Times New Roman"/>
      <w:sz w:val="32"/>
      <w:szCs w:val="32"/>
      <w:lang w:val="en-US"/>
    </w:rPr>
  </w:style>
  <w:style w:type="paragraph" w:styleId="aff1">
    <w:name w:val="Balloon Text"/>
    <w:basedOn w:val="a"/>
    <w:link w:val="aff2"/>
    <w:uiPriority w:val="99"/>
    <w:semiHidden/>
    <w:rsid w:val="006A3411"/>
    <w:rPr>
      <w:rFonts w:ascii="Tahoma" w:eastAsia="Calibri" w:hAnsi="Tahoma"/>
      <w:sz w:val="16"/>
      <w:szCs w:val="16"/>
    </w:rPr>
  </w:style>
  <w:style w:type="character" w:customStyle="1" w:styleId="aff2">
    <w:name w:val="Текст выноски Знак"/>
    <w:link w:val="aff1"/>
    <w:uiPriority w:val="99"/>
    <w:semiHidden/>
    <w:locked/>
    <w:rsid w:val="006A3411"/>
    <w:rPr>
      <w:rFonts w:ascii="Tahoma" w:hAnsi="Tahoma" w:cs="Tahoma"/>
      <w:sz w:val="16"/>
      <w:szCs w:val="16"/>
      <w:lang w:eastAsia="ru-RU"/>
    </w:rPr>
  </w:style>
  <w:style w:type="paragraph" w:customStyle="1" w:styleId="12">
    <w:name w:val="Основной текст1"/>
    <w:basedOn w:val="a"/>
    <w:uiPriority w:val="99"/>
    <w:rsid w:val="00C76DBF"/>
    <w:pPr>
      <w:jc w:val="center"/>
    </w:pPr>
    <w:rPr>
      <w:sz w:val="28"/>
      <w:szCs w:val="20"/>
    </w:rPr>
  </w:style>
  <w:style w:type="character" w:customStyle="1" w:styleId="FontStyle13">
    <w:name w:val="Font Style13"/>
    <w:uiPriority w:val="99"/>
    <w:rsid w:val="00DC4132"/>
    <w:rPr>
      <w:rFonts w:ascii="Georgia" w:hAnsi="Georgia" w:cs="Georgia"/>
      <w:sz w:val="20"/>
      <w:szCs w:val="20"/>
    </w:rPr>
  </w:style>
  <w:style w:type="paragraph" w:customStyle="1" w:styleId="aff3">
    <w:name w:val="Знак"/>
    <w:basedOn w:val="a"/>
    <w:uiPriority w:val="99"/>
    <w:rsid w:val="00AE75EC"/>
    <w:pPr>
      <w:spacing w:after="160" w:line="240" w:lineRule="exact"/>
    </w:pPr>
    <w:rPr>
      <w:rFonts w:ascii="Verdana" w:hAnsi="Verdana"/>
      <w:sz w:val="20"/>
      <w:szCs w:val="20"/>
      <w:lang w:val="en-US" w:eastAsia="en-US"/>
    </w:rPr>
  </w:style>
  <w:style w:type="paragraph" w:styleId="25">
    <w:name w:val="Body Text 2"/>
    <w:basedOn w:val="a"/>
    <w:link w:val="26"/>
    <w:uiPriority w:val="99"/>
    <w:rsid w:val="00AE75EC"/>
    <w:pPr>
      <w:spacing w:after="120" w:line="480" w:lineRule="auto"/>
    </w:pPr>
    <w:rPr>
      <w:rFonts w:eastAsia="Calibri"/>
    </w:rPr>
  </w:style>
  <w:style w:type="character" w:customStyle="1" w:styleId="26">
    <w:name w:val="Основной текст 2 Знак"/>
    <w:link w:val="25"/>
    <w:uiPriority w:val="99"/>
    <w:locked/>
    <w:rsid w:val="00AE75EC"/>
    <w:rPr>
      <w:rFonts w:ascii="Times New Roman" w:hAnsi="Times New Roman" w:cs="Times New Roman"/>
      <w:sz w:val="24"/>
      <w:szCs w:val="24"/>
    </w:rPr>
  </w:style>
  <w:style w:type="paragraph" w:customStyle="1" w:styleId="c6">
    <w:name w:val="c6"/>
    <w:basedOn w:val="a"/>
    <w:uiPriority w:val="99"/>
    <w:rsid w:val="00265AEB"/>
    <w:pPr>
      <w:spacing w:before="100" w:beforeAutospacing="1" w:after="100" w:afterAutospacing="1"/>
    </w:pPr>
  </w:style>
  <w:style w:type="character" w:customStyle="1" w:styleId="c0">
    <w:name w:val="c0"/>
    <w:uiPriority w:val="99"/>
    <w:rsid w:val="00265AEB"/>
    <w:rPr>
      <w:rFonts w:cs="Times New Roman"/>
    </w:rPr>
  </w:style>
  <w:style w:type="character" w:customStyle="1" w:styleId="Zag11">
    <w:name w:val="Zag_11"/>
    <w:uiPriority w:val="99"/>
    <w:rsid w:val="006D6F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D6F3D"/>
    <w:rPr>
      <w:rFonts w:ascii="Times New Roman" w:hAnsi="Times New Roman"/>
      <w:sz w:val="24"/>
      <w:u w:val="none"/>
      <w:effect w:val="none"/>
    </w:rPr>
  </w:style>
  <w:style w:type="paragraph" w:customStyle="1" w:styleId="Style10">
    <w:name w:val="Style10"/>
    <w:basedOn w:val="a"/>
    <w:uiPriority w:val="99"/>
    <w:rsid w:val="00503D86"/>
    <w:pPr>
      <w:widowControl w:val="0"/>
      <w:autoSpaceDE w:val="0"/>
      <w:autoSpaceDN w:val="0"/>
      <w:adjustRightInd w:val="0"/>
      <w:spacing w:line="226" w:lineRule="exact"/>
      <w:jc w:val="both"/>
    </w:pPr>
  </w:style>
  <w:style w:type="character" w:customStyle="1" w:styleId="FontStyle12">
    <w:name w:val="Font Style12"/>
    <w:uiPriority w:val="99"/>
    <w:rsid w:val="00503D86"/>
    <w:rPr>
      <w:rFonts w:ascii="Times New Roman" w:hAnsi="Times New Roman" w:cs="Times New Roman"/>
      <w:b/>
      <w:bCs/>
      <w:sz w:val="18"/>
      <w:szCs w:val="18"/>
    </w:rPr>
  </w:style>
  <w:style w:type="character" w:styleId="aff4">
    <w:name w:val="FollowedHyperlink"/>
    <w:uiPriority w:val="99"/>
    <w:semiHidden/>
    <w:rsid w:val="00940CE6"/>
    <w:rPr>
      <w:rFonts w:cs="Times New Roman"/>
      <w:color w:val="800080"/>
      <w:u w:val="single"/>
    </w:rPr>
  </w:style>
  <w:style w:type="character" w:customStyle="1" w:styleId="watch-title">
    <w:name w:val="watch-title"/>
    <w:uiPriority w:val="99"/>
    <w:rsid w:val="00313539"/>
    <w:rPr>
      <w:rFonts w:cs="Times New Roman"/>
    </w:rPr>
  </w:style>
  <w:style w:type="character" w:customStyle="1" w:styleId="submenu-table">
    <w:name w:val="submenu-table"/>
    <w:uiPriority w:val="99"/>
    <w:rsid w:val="00E132E3"/>
    <w:rPr>
      <w:rFonts w:cs="Times New Roman"/>
    </w:rPr>
  </w:style>
  <w:style w:type="character" w:customStyle="1" w:styleId="c4">
    <w:name w:val="c4"/>
    <w:uiPriority w:val="99"/>
    <w:rsid w:val="000D2998"/>
    <w:rPr>
      <w:rFonts w:cs="Times New Roman"/>
    </w:rPr>
  </w:style>
  <w:style w:type="character" w:customStyle="1" w:styleId="ve-views">
    <w:name w:val="ve-views"/>
    <w:uiPriority w:val="99"/>
    <w:rsid w:val="00501232"/>
    <w:rPr>
      <w:rFonts w:cs="Times New Roman"/>
    </w:rPr>
  </w:style>
  <w:style w:type="character" w:customStyle="1" w:styleId="FontStyle14">
    <w:name w:val="Font Style14"/>
    <w:uiPriority w:val="99"/>
    <w:rsid w:val="003627A2"/>
    <w:rPr>
      <w:rFonts w:ascii="Times New Roman" w:hAnsi="Times New Roman" w:cs="Times New Roman"/>
      <w:b/>
      <w:bCs/>
      <w:spacing w:val="10"/>
      <w:sz w:val="20"/>
      <w:szCs w:val="20"/>
    </w:rPr>
  </w:style>
  <w:style w:type="character" w:customStyle="1" w:styleId="FontStyle15">
    <w:name w:val="Font Style15"/>
    <w:uiPriority w:val="99"/>
    <w:rsid w:val="00DD0637"/>
    <w:rPr>
      <w:rFonts w:ascii="Times New Roman" w:hAnsi="Times New Roman" w:cs="Times New Roman"/>
      <w:sz w:val="22"/>
      <w:szCs w:val="22"/>
    </w:rPr>
  </w:style>
  <w:style w:type="paragraph" w:customStyle="1" w:styleId="Style1">
    <w:name w:val="Style1"/>
    <w:basedOn w:val="a"/>
    <w:uiPriority w:val="99"/>
    <w:rsid w:val="00DD0637"/>
    <w:pPr>
      <w:widowControl w:val="0"/>
      <w:suppressAutoHyphens/>
      <w:autoSpaceDE w:val="0"/>
      <w:spacing w:line="274" w:lineRule="exact"/>
      <w:jc w:val="both"/>
    </w:pPr>
    <w:rPr>
      <w:lang w:eastAsia="ar-SA"/>
    </w:rPr>
  </w:style>
  <w:style w:type="paragraph" w:customStyle="1" w:styleId="Style2">
    <w:name w:val="Style2"/>
    <w:basedOn w:val="a"/>
    <w:uiPriority w:val="99"/>
    <w:rsid w:val="00DD0637"/>
    <w:pPr>
      <w:widowControl w:val="0"/>
      <w:suppressAutoHyphens/>
      <w:autoSpaceDE w:val="0"/>
      <w:spacing w:line="274" w:lineRule="exact"/>
      <w:ind w:firstLine="346"/>
      <w:jc w:val="both"/>
    </w:pPr>
    <w:rPr>
      <w:lang w:eastAsia="ar-SA"/>
    </w:rPr>
  </w:style>
  <w:style w:type="paragraph" w:customStyle="1" w:styleId="4-text">
    <w:name w:val="4-text"/>
    <w:basedOn w:val="a"/>
    <w:uiPriority w:val="99"/>
    <w:rsid w:val="00DD0637"/>
    <w:pPr>
      <w:suppressAutoHyphens/>
      <w:spacing w:before="280" w:after="280"/>
    </w:pPr>
    <w:rPr>
      <w:lang w:eastAsia="ar-SA"/>
    </w:rPr>
  </w:style>
  <w:style w:type="paragraph" w:customStyle="1" w:styleId="13">
    <w:name w:val="Абзац списка1"/>
    <w:basedOn w:val="a"/>
    <w:uiPriority w:val="99"/>
    <w:rsid w:val="00DD0637"/>
    <w:pPr>
      <w:suppressAutoHyphens/>
      <w:ind w:left="720"/>
    </w:pPr>
    <w:rPr>
      <w:rFonts w:eastAsia="Calibri"/>
      <w:lang w:eastAsia="ar-SA"/>
    </w:rPr>
  </w:style>
  <w:style w:type="paragraph" w:customStyle="1" w:styleId="default">
    <w:name w:val="default"/>
    <w:basedOn w:val="a"/>
    <w:uiPriority w:val="99"/>
    <w:rsid w:val="00DD0637"/>
    <w:pPr>
      <w:spacing w:before="100" w:beforeAutospacing="1" w:after="100" w:afterAutospacing="1"/>
    </w:pPr>
  </w:style>
  <w:style w:type="character" w:customStyle="1" w:styleId="apple-converted-space">
    <w:name w:val="apple-converted-space"/>
    <w:uiPriority w:val="99"/>
    <w:rsid w:val="00DD0637"/>
    <w:rPr>
      <w:rFonts w:cs="Times New Roman"/>
    </w:rPr>
  </w:style>
  <w:style w:type="paragraph" w:customStyle="1" w:styleId="Default0">
    <w:name w:val="Default"/>
    <w:uiPriority w:val="99"/>
    <w:rsid w:val="00DD0637"/>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42823">
      <w:marLeft w:val="0"/>
      <w:marRight w:val="0"/>
      <w:marTop w:val="0"/>
      <w:marBottom w:val="0"/>
      <w:divBdr>
        <w:top w:val="none" w:sz="0" w:space="0" w:color="auto"/>
        <w:left w:val="none" w:sz="0" w:space="0" w:color="auto"/>
        <w:bottom w:val="none" w:sz="0" w:space="0" w:color="auto"/>
        <w:right w:val="none" w:sz="0" w:space="0" w:color="auto"/>
      </w:divBdr>
      <w:divsChild>
        <w:div w:id="120342826">
          <w:marLeft w:val="0"/>
          <w:marRight w:val="0"/>
          <w:marTop w:val="0"/>
          <w:marBottom w:val="0"/>
          <w:divBdr>
            <w:top w:val="none" w:sz="0" w:space="0" w:color="auto"/>
            <w:left w:val="none" w:sz="0" w:space="0" w:color="auto"/>
            <w:bottom w:val="none" w:sz="0" w:space="0" w:color="auto"/>
            <w:right w:val="none" w:sz="0" w:space="0" w:color="auto"/>
          </w:divBdr>
        </w:div>
        <w:div w:id="120342832">
          <w:marLeft w:val="0"/>
          <w:marRight w:val="0"/>
          <w:marTop w:val="0"/>
          <w:marBottom w:val="0"/>
          <w:divBdr>
            <w:top w:val="none" w:sz="0" w:space="0" w:color="auto"/>
            <w:left w:val="none" w:sz="0" w:space="0" w:color="auto"/>
            <w:bottom w:val="none" w:sz="0" w:space="0" w:color="auto"/>
            <w:right w:val="none" w:sz="0" w:space="0" w:color="auto"/>
          </w:divBdr>
        </w:div>
        <w:div w:id="120342835">
          <w:marLeft w:val="0"/>
          <w:marRight w:val="0"/>
          <w:marTop w:val="0"/>
          <w:marBottom w:val="0"/>
          <w:divBdr>
            <w:top w:val="none" w:sz="0" w:space="0" w:color="auto"/>
            <w:left w:val="none" w:sz="0" w:space="0" w:color="auto"/>
            <w:bottom w:val="none" w:sz="0" w:space="0" w:color="auto"/>
            <w:right w:val="none" w:sz="0" w:space="0" w:color="auto"/>
          </w:divBdr>
        </w:div>
      </w:divsChild>
    </w:div>
    <w:div w:id="120342824">
      <w:marLeft w:val="0"/>
      <w:marRight w:val="0"/>
      <w:marTop w:val="0"/>
      <w:marBottom w:val="0"/>
      <w:divBdr>
        <w:top w:val="none" w:sz="0" w:space="0" w:color="auto"/>
        <w:left w:val="none" w:sz="0" w:space="0" w:color="auto"/>
        <w:bottom w:val="none" w:sz="0" w:space="0" w:color="auto"/>
        <w:right w:val="none" w:sz="0" w:space="0" w:color="auto"/>
      </w:divBdr>
    </w:div>
    <w:div w:id="120342825">
      <w:marLeft w:val="0"/>
      <w:marRight w:val="0"/>
      <w:marTop w:val="0"/>
      <w:marBottom w:val="0"/>
      <w:divBdr>
        <w:top w:val="none" w:sz="0" w:space="0" w:color="auto"/>
        <w:left w:val="none" w:sz="0" w:space="0" w:color="auto"/>
        <w:bottom w:val="none" w:sz="0" w:space="0" w:color="auto"/>
        <w:right w:val="none" w:sz="0" w:space="0" w:color="auto"/>
      </w:divBdr>
    </w:div>
    <w:div w:id="120342827">
      <w:marLeft w:val="0"/>
      <w:marRight w:val="0"/>
      <w:marTop w:val="0"/>
      <w:marBottom w:val="0"/>
      <w:divBdr>
        <w:top w:val="none" w:sz="0" w:space="0" w:color="auto"/>
        <w:left w:val="none" w:sz="0" w:space="0" w:color="auto"/>
        <w:bottom w:val="none" w:sz="0" w:space="0" w:color="auto"/>
        <w:right w:val="none" w:sz="0" w:space="0" w:color="auto"/>
      </w:divBdr>
    </w:div>
    <w:div w:id="120342828">
      <w:marLeft w:val="0"/>
      <w:marRight w:val="0"/>
      <w:marTop w:val="0"/>
      <w:marBottom w:val="0"/>
      <w:divBdr>
        <w:top w:val="none" w:sz="0" w:space="0" w:color="auto"/>
        <w:left w:val="none" w:sz="0" w:space="0" w:color="auto"/>
        <w:bottom w:val="none" w:sz="0" w:space="0" w:color="auto"/>
        <w:right w:val="none" w:sz="0" w:space="0" w:color="auto"/>
      </w:divBdr>
    </w:div>
    <w:div w:id="120342829">
      <w:marLeft w:val="0"/>
      <w:marRight w:val="0"/>
      <w:marTop w:val="0"/>
      <w:marBottom w:val="0"/>
      <w:divBdr>
        <w:top w:val="none" w:sz="0" w:space="0" w:color="auto"/>
        <w:left w:val="none" w:sz="0" w:space="0" w:color="auto"/>
        <w:bottom w:val="none" w:sz="0" w:space="0" w:color="auto"/>
        <w:right w:val="none" w:sz="0" w:space="0" w:color="auto"/>
      </w:divBdr>
    </w:div>
    <w:div w:id="120342830">
      <w:marLeft w:val="0"/>
      <w:marRight w:val="0"/>
      <w:marTop w:val="0"/>
      <w:marBottom w:val="0"/>
      <w:divBdr>
        <w:top w:val="none" w:sz="0" w:space="0" w:color="auto"/>
        <w:left w:val="none" w:sz="0" w:space="0" w:color="auto"/>
        <w:bottom w:val="none" w:sz="0" w:space="0" w:color="auto"/>
        <w:right w:val="none" w:sz="0" w:space="0" w:color="auto"/>
      </w:divBdr>
    </w:div>
    <w:div w:id="120342833">
      <w:marLeft w:val="0"/>
      <w:marRight w:val="0"/>
      <w:marTop w:val="0"/>
      <w:marBottom w:val="0"/>
      <w:divBdr>
        <w:top w:val="none" w:sz="0" w:space="0" w:color="auto"/>
        <w:left w:val="none" w:sz="0" w:space="0" w:color="auto"/>
        <w:bottom w:val="none" w:sz="0" w:space="0" w:color="auto"/>
        <w:right w:val="none" w:sz="0" w:space="0" w:color="auto"/>
      </w:divBdr>
    </w:div>
    <w:div w:id="120342834">
      <w:marLeft w:val="0"/>
      <w:marRight w:val="0"/>
      <w:marTop w:val="0"/>
      <w:marBottom w:val="0"/>
      <w:divBdr>
        <w:top w:val="none" w:sz="0" w:space="0" w:color="auto"/>
        <w:left w:val="none" w:sz="0" w:space="0" w:color="auto"/>
        <w:bottom w:val="none" w:sz="0" w:space="0" w:color="auto"/>
        <w:right w:val="none" w:sz="0" w:space="0" w:color="auto"/>
      </w:divBdr>
    </w:div>
    <w:div w:id="120342836">
      <w:marLeft w:val="0"/>
      <w:marRight w:val="0"/>
      <w:marTop w:val="0"/>
      <w:marBottom w:val="0"/>
      <w:divBdr>
        <w:top w:val="none" w:sz="0" w:space="0" w:color="auto"/>
        <w:left w:val="none" w:sz="0" w:space="0" w:color="auto"/>
        <w:bottom w:val="none" w:sz="0" w:space="0" w:color="auto"/>
        <w:right w:val="none" w:sz="0" w:space="0" w:color="auto"/>
      </w:divBdr>
    </w:div>
    <w:div w:id="120342837">
      <w:marLeft w:val="0"/>
      <w:marRight w:val="0"/>
      <w:marTop w:val="0"/>
      <w:marBottom w:val="0"/>
      <w:divBdr>
        <w:top w:val="none" w:sz="0" w:space="0" w:color="auto"/>
        <w:left w:val="none" w:sz="0" w:space="0" w:color="auto"/>
        <w:bottom w:val="none" w:sz="0" w:space="0" w:color="auto"/>
        <w:right w:val="none" w:sz="0" w:space="0" w:color="auto"/>
      </w:divBdr>
      <w:divsChild>
        <w:div w:id="120342831">
          <w:marLeft w:val="0"/>
          <w:marRight w:val="0"/>
          <w:marTop w:val="0"/>
          <w:marBottom w:val="0"/>
          <w:divBdr>
            <w:top w:val="none" w:sz="0" w:space="0" w:color="auto"/>
            <w:left w:val="none" w:sz="0" w:space="0" w:color="auto"/>
            <w:bottom w:val="none" w:sz="0" w:space="0" w:color="auto"/>
            <w:right w:val="none" w:sz="0" w:space="0" w:color="auto"/>
          </w:divBdr>
        </w:div>
        <w:div w:id="120342839">
          <w:marLeft w:val="0"/>
          <w:marRight w:val="0"/>
          <w:marTop w:val="0"/>
          <w:marBottom w:val="0"/>
          <w:divBdr>
            <w:top w:val="none" w:sz="0" w:space="0" w:color="auto"/>
            <w:left w:val="none" w:sz="0" w:space="0" w:color="auto"/>
            <w:bottom w:val="none" w:sz="0" w:space="0" w:color="auto"/>
            <w:right w:val="none" w:sz="0" w:space="0" w:color="auto"/>
          </w:divBdr>
        </w:div>
        <w:div w:id="120342840">
          <w:marLeft w:val="0"/>
          <w:marRight w:val="0"/>
          <w:marTop w:val="0"/>
          <w:marBottom w:val="0"/>
          <w:divBdr>
            <w:top w:val="none" w:sz="0" w:space="0" w:color="auto"/>
            <w:left w:val="none" w:sz="0" w:space="0" w:color="auto"/>
            <w:bottom w:val="none" w:sz="0" w:space="0" w:color="auto"/>
            <w:right w:val="none" w:sz="0" w:space="0" w:color="auto"/>
          </w:divBdr>
        </w:div>
      </w:divsChild>
    </w:div>
    <w:div w:id="120342838">
      <w:marLeft w:val="0"/>
      <w:marRight w:val="0"/>
      <w:marTop w:val="0"/>
      <w:marBottom w:val="0"/>
      <w:divBdr>
        <w:top w:val="none" w:sz="0" w:space="0" w:color="auto"/>
        <w:left w:val="none" w:sz="0" w:space="0" w:color="auto"/>
        <w:bottom w:val="none" w:sz="0" w:space="0" w:color="auto"/>
        <w:right w:val="none" w:sz="0" w:space="0" w:color="auto"/>
      </w:divBdr>
    </w:div>
    <w:div w:id="120342841">
      <w:marLeft w:val="0"/>
      <w:marRight w:val="0"/>
      <w:marTop w:val="0"/>
      <w:marBottom w:val="0"/>
      <w:divBdr>
        <w:top w:val="none" w:sz="0" w:space="0" w:color="auto"/>
        <w:left w:val="none" w:sz="0" w:space="0" w:color="auto"/>
        <w:bottom w:val="none" w:sz="0" w:space="0" w:color="auto"/>
        <w:right w:val="none" w:sz="0" w:space="0" w:color="auto"/>
      </w:divBdr>
    </w:div>
    <w:div w:id="120342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feb-web.ru/" TargetMode="External"/><Relationship Id="rId26" Type="http://schemas.openxmlformats.org/officeDocument/2006/relationships/hyperlink" Target="http://www.feb-web.ru/" TargetMode="External"/><Relationship Id="rId39" Type="http://schemas.openxmlformats.org/officeDocument/2006/relationships/hyperlink" Target="http://mlis.ru/" TargetMode="External"/><Relationship Id="rId21" Type="http://schemas.openxmlformats.org/officeDocument/2006/relationships/hyperlink" Target="http://www.feb-web.ru/" TargetMode="External"/><Relationship Id="rId34" Type="http://schemas.openxmlformats.org/officeDocument/2006/relationships/hyperlink" Target="http://writerstob.narod.ru/" TargetMode="External"/><Relationship Id="rId42" Type="http://schemas.openxmlformats.org/officeDocument/2006/relationships/hyperlink" Target="http://lit.1september.ru/index.php" TargetMode="External"/><Relationship Id="rId47" Type="http://schemas.openxmlformats.org/officeDocument/2006/relationships/hyperlink" Target="http://lit.1september.ru/index.php" TargetMode="External"/><Relationship Id="rId50" Type="http://schemas.openxmlformats.org/officeDocument/2006/relationships/hyperlink" Target="http://lit.1september.ru/index.php" TargetMode="External"/><Relationship Id="rId55" Type="http://schemas.openxmlformats.org/officeDocument/2006/relationships/hyperlink" Target="http://www.pisatel.org/ol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ebsib.ru/fio/works/039/group3/klass5/bilini.htm" TargetMode="External"/><Relationship Id="rId20" Type="http://schemas.openxmlformats.org/officeDocument/2006/relationships/hyperlink" Target="http://www.feb-web.ru/" TargetMode="External"/><Relationship Id="rId29" Type="http://schemas.openxmlformats.org/officeDocument/2006/relationships/hyperlink" Target="http://writerstob.narod.ru/" TargetMode="External"/><Relationship Id="rId41" Type="http://schemas.openxmlformats.org/officeDocument/2006/relationships/hyperlink" Target="http://lit.1september.ru/index.php" TargetMode="External"/><Relationship Id="rId54" Type="http://schemas.openxmlformats.org/officeDocument/2006/relationships/hyperlink" Target="http://www.pisatel.org/ol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feb-web.ru/" TargetMode="External"/><Relationship Id="rId32" Type="http://schemas.openxmlformats.org/officeDocument/2006/relationships/hyperlink" Target="http://writerstob.narod.ru/" TargetMode="External"/><Relationship Id="rId37" Type="http://schemas.openxmlformats.org/officeDocument/2006/relationships/hyperlink" Target="http://mlis.ru/" TargetMode="External"/><Relationship Id="rId40" Type="http://schemas.openxmlformats.org/officeDocument/2006/relationships/hyperlink" Target="http://mlis.ru/" TargetMode="External"/><Relationship Id="rId45" Type="http://schemas.openxmlformats.org/officeDocument/2006/relationships/hyperlink" Target="http://lit.1september.ru/index.php" TargetMode="External"/><Relationship Id="rId53" Type="http://schemas.openxmlformats.org/officeDocument/2006/relationships/hyperlink" Target="http://www.pisatel.org/old/" TargetMode="External"/><Relationship Id="rId58" Type="http://schemas.openxmlformats.org/officeDocument/2006/relationships/hyperlink" Target="http://www.pisatel.org/old/" TargetMode="External"/><Relationship Id="rId5" Type="http://schemas.openxmlformats.org/officeDocument/2006/relationships/webSettings" Target="webSettings.xml"/><Relationship Id="rId15" Type="http://schemas.openxmlformats.org/officeDocument/2006/relationships/hyperlink" Target="http://russkay-literatura.ru/literatura/4-xudozhestvennye-osobennosti-bylin.html" TargetMode="External"/><Relationship Id="rId23" Type="http://schemas.openxmlformats.org/officeDocument/2006/relationships/hyperlink" Target="http://www.feb-web.ru/" TargetMode="External"/><Relationship Id="rId28" Type="http://schemas.openxmlformats.org/officeDocument/2006/relationships/hyperlink" Target="http://writerstob.narod.ru/" TargetMode="External"/><Relationship Id="rId36" Type="http://schemas.openxmlformats.org/officeDocument/2006/relationships/hyperlink" Target="http://mlis.ru/" TargetMode="External"/><Relationship Id="rId49" Type="http://schemas.openxmlformats.org/officeDocument/2006/relationships/hyperlink" Target="http://lit.1september.ru/index.php" TargetMode="External"/><Relationship Id="rId57" Type="http://schemas.openxmlformats.org/officeDocument/2006/relationships/hyperlink" Target="http://www.pisatel.org/old/" TargetMode="External"/><Relationship Id="rId61" Type="http://schemas.openxmlformats.org/officeDocument/2006/relationships/hyperlink" Target="http://www.pisatel.org/old/" TargetMode="External"/><Relationship Id="rId10" Type="http://schemas.openxmlformats.org/officeDocument/2006/relationships/footer" Target="footer2.xml"/><Relationship Id="rId19" Type="http://schemas.openxmlformats.org/officeDocument/2006/relationships/hyperlink" Target="http://www.feb-web.ru/" TargetMode="External"/><Relationship Id="rId31" Type="http://schemas.openxmlformats.org/officeDocument/2006/relationships/hyperlink" Target="http://writerstob.narod.ru/" TargetMode="External"/><Relationship Id="rId44" Type="http://schemas.openxmlformats.org/officeDocument/2006/relationships/hyperlink" Target="http://lit.1september.ru/index.php" TargetMode="External"/><Relationship Id="rId52" Type="http://schemas.openxmlformats.org/officeDocument/2006/relationships/hyperlink" Target="http://www.pisatel.org/old/" TargetMode="External"/><Relationship Id="rId60" Type="http://schemas.openxmlformats.org/officeDocument/2006/relationships/hyperlink" Target="http://www.pisatel.org/ol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C1%FB%EB%E8%ED%FB" TargetMode="External"/><Relationship Id="rId22" Type="http://schemas.openxmlformats.org/officeDocument/2006/relationships/hyperlink" Target="http://www.feb-web.ru/" TargetMode="External"/><Relationship Id="rId27" Type="http://schemas.openxmlformats.org/officeDocument/2006/relationships/hyperlink" Target="http://writerstob.narod.ru/" TargetMode="External"/><Relationship Id="rId30" Type="http://schemas.openxmlformats.org/officeDocument/2006/relationships/hyperlink" Target="http://writerstob.narod.ru/" TargetMode="External"/><Relationship Id="rId35" Type="http://schemas.openxmlformats.org/officeDocument/2006/relationships/hyperlink" Target="http://mlis.ru/" TargetMode="External"/><Relationship Id="rId43" Type="http://schemas.openxmlformats.org/officeDocument/2006/relationships/hyperlink" Target="http://lit.1september.ru/index.php" TargetMode="External"/><Relationship Id="rId48" Type="http://schemas.openxmlformats.org/officeDocument/2006/relationships/hyperlink" Target="http://lit.1september.ru/index.php" TargetMode="External"/><Relationship Id="rId56" Type="http://schemas.openxmlformats.org/officeDocument/2006/relationships/hyperlink" Target="http://www.pisatel.org/old/" TargetMode="External"/><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lit.1september.ru/index.php"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feb-web.ru/" TargetMode="External"/><Relationship Id="rId25" Type="http://schemas.openxmlformats.org/officeDocument/2006/relationships/hyperlink" Target="http://www.feb-web.ru/" TargetMode="External"/><Relationship Id="rId33" Type="http://schemas.openxmlformats.org/officeDocument/2006/relationships/hyperlink" Target="http://writerstob.narod.ru/" TargetMode="External"/><Relationship Id="rId38" Type="http://schemas.openxmlformats.org/officeDocument/2006/relationships/hyperlink" Target="http://mlis.ru/" TargetMode="External"/><Relationship Id="rId46" Type="http://schemas.openxmlformats.org/officeDocument/2006/relationships/hyperlink" Target="http://lit.1september.ru/index.php" TargetMode="External"/><Relationship Id="rId59" Type="http://schemas.openxmlformats.org/officeDocument/2006/relationships/hyperlink" Target="http://www.pisatel.or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49AD-883E-48AE-B198-925ADC47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46</Pages>
  <Words>13053</Words>
  <Characters>101298</Characters>
  <Application>Microsoft Office Word</Application>
  <DocSecurity>0</DocSecurity>
  <Lines>844</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User</cp:lastModifiedBy>
  <cp:revision>31</cp:revision>
  <cp:lastPrinted>2017-09-17T16:59:00Z</cp:lastPrinted>
  <dcterms:created xsi:type="dcterms:W3CDTF">2013-07-05T19:56:00Z</dcterms:created>
  <dcterms:modified xsi:type="dcterms:W3CDTF">2021-09-16T03:49:00Z</dcterms:modified>
</cp:coreProperties>
</file>